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415B" w14:textId="77777777" w:rsidR="00000000" w:rsidRDefault="0097510C">
      <w:pPr>
        <w:pStyle w:val="CM6"/>
        <w:jc w:val="center"/>
        <w:rPr>
          <w:rFonts w:cs="Calibri"/>
          <w:sz w:val="20"/>
          <w:szCs w:val="20"/>
        </w:rPr>
      </w:pPr>
      <w:r>
        <w:rPr>
          <w:rFonts w:ascii="Times New Roman" w:hAnsi="Times New Roman"/>
          <w:b/>
          <w:i/>
          <w:color w:val="000000"/>
          <w:sz w:val="20"/>
          <w:szCs w:val="20"/>
        </w:rPr>
        <w:t>SCHEDA PER L'INDIVIDUAZIONE DEI DOCENTI SOPRANNUMERARI PER L’A.S. 2024/2025</w:t>
      </w:r>
      <w:bookmarkStart w:id="0" w:name="_GoBack"/>
      <w:bookmarkEnd w:id="0"/>
    </w:p>
    <w:p w14:paraId="0AF11C99" w14:textId="77777777" w:rsidR="00000000" w:rsidRDefault="0097510C">
      <w:pPr>
        <w:spacing w:after="0" w:line="360" w:lineRule="auto"/>
        <w:jc w:val="both"/>
        <w:rPr>
          <w:rFonts w:cs="Calibri"/>
          <w:sz w:val="20"/>
          <w:szCs w:val="20"/>
        </w:rPr>
      </w:pPr>
    </w:p>
    <w:p w14:paraId="5EE2D992" w14:textId="77777777" w:rsidR="00000000" w:rsidRDefault="0097510C">
      <w:pPr>
        <w:spacing w:after="0" w:line="360" w:lineRule="auto"/>
        <w:jc w:val="both"/>
        <w:rPr>
          <w:rFonts w:cs="Calibri"/>
          <w:b/>
          <w:bCs/>
          <w:sz w:val="20"/>
          <w:szCs w:val="20"/>
        </w:rPr>
      </w:pPr>
      <w:r>
        <w:rPr>
          <w:rFonts w:cs="Calibri"/>
          <w:sz w:val="20"/>
          <w:szCs w:val="20"/>
        </w:rPr>
        <w:t xml:space="preserve">_I_ sottoscritto/a ___________ nato/a a __________prov. (____) il ____________ residente in via _________ insegnante di _________ (classe di concorso __________) </w:t>
      </w:r>
      <w:r>
        <w:rPr>
          <w:rFonts w:cs="Verdana"/>
          <w:color w:val="000000"/>
          <w:sz w:val="20"/>
          <w:szCs w:val="20"/>
        </w:rPr>
        <w:t>immesso/a  in ruolo il ______________con effettiva assunzione in servizio dal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3FC19486" w14:textId="77777777" w:rsidR="00000000" w:rsidRDefault="0097510C">
      <w:pPr>
        <w:spacing w:after="0" w:line="240" w:lineRule="auto"/>
        <w:jc w:val="center"/>
        <w:rPr>
          <w:rFonts w:cs="Times-New-Roman"/>
          <w:color w:val="000000"/>
          <w:sz w:val="20"/>
          <w:szCs w:val="20"/>
        </w:rPr>
      </w:pPr>
      <w:r>
        <w:rPr>
          <w:rFonts w:cs="Calibri"/>
          <w:b/>
          <w:bCs/>
          <w:sz w:val="20"/>
          <w:szCs w:val="20"/>
        </w:rPr>
        <w:t>dichiara</w:t>
      </w:r>
    </w:p>
    <w:p w14:paraId="006BB465" w14:textId="77777777" w:rsidR="00000000" w:rsidRDefault="0097510C">
      <w:pPr>
        <w:spacing w:after="0" w:line="240" w:lineRule="auto"/>
        <w:jc w:val="center"/>
        <w:rPr>
          <w:rFonts w:cs="Times-New-Roman"/>
          <w:color w:val="000000"/>
          <w:sz w:val="20"/>
          <w:szCs w:val="20"/>
        </w:rPr>
      </w:pPr>
    </w:p>
    <w:tbl>
      <w:tblPr>
        <w:tblW w:w="0" w:type="auto"/>
        <w:tblInd w:w="113" w:type="dxa"/>
        <w:tblLayout w:type="fixed"/>
        <w:tblLook w:val="0000" w:firstRow="0" w:lastRow="0" w:firstColumn="0" w:lastColumn="0" w:noHBand="0" w:noVBand="0"/>
      </w:tblPr>
      <w:tblGrid>
        <w:gridCol w:w="7535"/>
        <w:gridCol w:w="784"/>
        <w:gridCol w:w="708"/>
        <w:gridCol w:w="1275"/>
      </w:tblGrid>
      <w:tr w:rsidR="00000000" w14:paraId="6DA1B810" w14:textId="77777777">
        <w:trPr>
          <w:trHeight w:val="483"/>
        </w:trPr>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3EF446C1" w14:textId="77777777" w:rsidR="00000000" w:rsidRDefault="0097510C">
            <w:pPr>
              <w:pStyle w:val="Default"/>
            </w:pPr>
            <w:r>
              <w:rPr>
                <w:sz w:val="18"/>
                <w:szCs w:val="18"/>
              </w:rPr>
              <w:t xml:space="preserve">da compilare a cura dell'interessato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3C4B3F91" w14:textId="77777777" w:rsidR="00000000" w:rsidRDefault="0097510C">
            <w:pPr>
              <w:pStyle w:val="Default"/>
              <w:jc w:val="center"/>
            </w:pPr>
            <w:r>
              <w:rPr>
                <w:sz w:val="18"/>
                <w:szCs w:val="18"/>
              </w:rPr>
              <w:t xml:space="preserve">Anni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D280BB" w14:textId="77777777" w:rsidR="00000000" w:rsidRDefault="0097510C">
            <w:pPr>
              <w:pStyle w:val="Default"/>
              <w:jc w:val="center"/>
            </w:pPr>
            <w:r>
              <w:rPr>
                <w:sz w:val="18"/>
                <w:szCs w:val="18"/>
              </w:rPr>
              <w:t xml:space="preserve">Punti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FA164B7" w14:textId="77777777" w:rsidR="00000000" w:rsidRDefault="0097510C">
            <w:pPr>
              <w:pStyle w:val="Default"/>
            </w:pPr>
            <w:r>
              <w:rPr>
                <w:sz w:val="18"/>
                <w:szCs w:val="18"/>
              </w:rPr>
              <w:t xml:space="preserve">Riservato al Dir.Scol. </w:t>
            </w:r>
          </w:p>
        </w:tc>
      </w:tr>
      <w:tr w:rsidR="00000000" w14:paraId="773366BD" w14:textId="77777777">
        <w:trPr>
          <w:trHeight w:val="460"/>
        </w:trPr>
        <w:tc>
          <w:tcPr>
            <w:tcW w:w="7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3A1E" w14:textId="77777777" w:rsidR="00000000" w:rsidRDefault="0097510C">
            <w:pPr>
              <w:pStyle w:val="CM8"/>
            </w:pPr>
            <w:r>
              <w:rPr>
                <w:sz w:val="21"/>
                <w:szCs w:val="21"/>
              </w:rPr>
              <w:t xml:space="preserve">I -ANZIANITÀ DI SERVIZIO: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790577EC" w14:textId="77777777" w:rsidR="00000000" w:rsidRDefault="0097510C">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1D68FA5" w14:textId="77777777" w:rsidR="00000000" w:rsidRDefault="0097510C">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F5190F8" w14:textId="77777777" w:rsidR="00000000" w:rsidRDefault="0097510C">
            <w:pPr>
              <w:pStyle w:val="Default"/>
              <w:rPr>
                <w:rFonts w:cs="Times New Roman"/>
                <w:color w:val="auto"/>
              </w:rPr>
            </w:pPr>
          </w:p>
        </w:tc>
      </w:tr>
      <w:tr w:rsidR="00000000" w14:paraId="0D7B1FEE" w14:textId="77777777">
        <w:trPr>
          <w:trHeight w:val="470"/>
        </w:trPr>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09F94930" w14:textId="77777777" w:rsidR="00000000" w:rsidRDefault="0097510C">
            <w:pPr>
              <w:pStyle w:val="Default"/>
              <w:rPr>
                <w:b/>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14:paraId="3B7978E6" w14:textId="77777777" w:rsidR="00000000" w:rsidRDefault="0097510C">
            <w:pPr>
              <w:pStyle w:val="Default"/>
              <w:jc w:val="both"/>
            </w:pPr>
            <w:r>
              <w:rPr>
                <w:b/>
                <w:sz w:val="18"/>
                <w:szCs w:val="18"/>
              </w:rPr>
              <w:t xml:space="preserve">                                                                                                                                  </w:t>
            </w:r>
            <w:r>
              <w:rPr>
                <w:b/>
                <w:sz w:val="18"/>
                <w:szCs w:val="18"/>
              </w:rPr>
              <w:t>Punti 12</w:t>
            </w:r>
            <w:r>
              <w:rPr>
                <w:sz w:val="18"/>
                <w:szCs w:val="18"/>
              </w:rPr>
              <w:t xml:space="preserve"> (sostegno)</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3E1FEDD1" w14:textId="77777777" w:rsidR="00000000" w:rsidRDefault="0097510C">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9F331BB" w14:textId="77777777" w:rsidR="00000000" w:rsidRDefault="0097510C">
            <w:pPr>
              <w:pStyle w:val="Default"/>
              <w:jc w:val="center"/>
              <w:rPr>
                <w:rFonts w:cs="Times New Roman"/>
                <w:color w:val="auto"/>
              </w:rPr>
            </w:pPr>
          </w:p>
          <w:p w14:paraId="31C7C5BA" w14:textId="77777777" w:rsidR="00000000" w:rsidRDefault="0097510C">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7F92E89" w14:textId="77777777" w:rsidR="00000000" w:rsidRDefault="0097510C">
            <w:pPr>
              <w:pStyle w:val="Default"/>
              <w:rPr>
                <w:rFonts w:cs="Times New Roman"/>
                <w:color w:val="auto"/>
              </w:rPr>
            </w:pPr>
          </w:p>
        </w:tc>
      </w:tr>
      <w:tr w:rsidR="00000000" w14:paraId="747C8192" w14:textId="77777777">
        <w:trPr>
          <w:trHeight w:val="700"/>
        </w:trPr>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47849EFD" w14:textId="77777777" w:rsidR="00000000" w:rsidRDefault="0097510C">
            <w:pPr>
              <w:pStyle w:val="Default"/>
              <w:rPr>
                <w:b/>
                <w:sz w:val="18"/>
                <w:szCs w:val="18"/>
              </w:rPr>
            </w:pPr>
            <w:r>
              <w:rPr>
                <w:sz w:val="18"/>
                <w:szCs w:val="18"/>
              </w:rPr>
              <w:t xml:space="preserve">Al) per ogni anno di servizio effettivamente prestato (2) dopo la nomina nel ruolo di appartenenza (1) in scuole o istituti situati nelle piccole isole (3) in aggiunta al punteggio di cui al punto A)           </w:t>
            </w:r>
          </w:p>
          <w:p w14:paraId="45D42C39" w14:textId="77777777" w:rsidR="00000000" w:rsidRDefault="0097510C">
            <w:pPr>
              <w:pStyle w:val="Default"/>
              <w:rPr>
                <w:b/>
                <w:sz w:val="18"/>
                <w:szCs w:val="18"/>
              </w:rPr>
            </w:pPr>
            <w:r>
              <w:rPr>
                <w:b/>
                <w:sz w:val="18"/>
                <w:szCs w:val="18"/>
              </w:rPr>
              <w:t xml:space="preserve">                                                                                                                                     </w:t>
            </w:r>
            <w:r>
              <w:rPr>
                <w:b/>
                <w:sz w:val="18"/>
                <w:szCs w:val="18"/>
              </w:rPr>
              <w:t>Punti 6</w:t>
            </w:r>
            <w:r>
              <w:rPr>
                <w:sz w:val="18"/>
                <w:szCs w:val="18"/>
              </w:rPr>
              <w:t xml:space="preserve">  (comune)</w:t>
            </w:r>
          </w:p>
          <w:p w14:paraId="77B15827" w14:textId="77777777" w:rsidR="00000000" w:rsidRDefault="0097510C">
            <w:pPr>
              <w:pStyle w:val="Default"/>
            </w:pPr>
            <w:r>
              <w:rPr>
                <w:b/>
                <w:sz w:val="18"/>
                <w:szCs w:val="18"/>
              </w:rPr>
              <w:t xml:space="preserve">                                                                                                                                 </w:t>
            </w:r>
            <w:r>
              <w:rPr>
                <w:b/>
                <w:sz w:val="18"/>
                <w:szCs w:val="18"/>
              </w:rPr>
              <w:t>Punti 12</w:t>
            </w:r>
            <w:r>
              <w:rPr>
                <w:sz w:val="18"/>
                <w:szCs w:val="18"/>
              </w:rPr>
              <w:t xml:space="preserve"> (sostegno)</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698FBB03" w14:textId="77777777" w:rsidR="00000000" w:rsidRDefault="0097510C">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A066331" w14:textId="77777777" w:rsidR="00000000" w:rsidRDefault="0097510C">
            <w:pPr>
              <w:pStyle w:val="Default"/>
              <w:jc w:val="center"/>
              <w:rPr>
                <w:rFonts w:cs="Times New Roman"/>
                <w:color w:val="auto"/>
              </w:rPr>
            </w:pPr>
          </w:p>
          <w:p w14:paraId="7218275D" w14:textId="77777777" w:rsidR="00000000" w:rsidRDefault="0097510C">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3AB0F73" w14:textId="77777777" w:rsidR="00000000" w:rsidRDefault="0097510C">
            <w:pPr>
              <w:pStyle w:val="Default"/>
              <w:rPr>
                <w:rFonts w:cs="Times New Roman"/>
                <w:color w:val="auto"/>
              </w:rPr>
            </w:pPr>
          </w:p>
        </w:tc>
      </w:tr>
      <w:tr w:rsidR="00000000" w14:paraId="0CD1E613" w14:textId="77777777">
        <w:trPr>
          <w:trHeight w:val="698"/>
        </w:trPr>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6783B33A" w14:textId="77777777" w:rsidR="00000000" w:rsidRDefault="0097510C">
            <w:pPr>
              <w:pStyle w:val="Default"/>
            </w:pPr>
            <w:r>
              <w:rPr>
                <w:sz w:val="18"/>
                <w:szCs w:val="18"/>
              </w:rPr>
              <w:t xml:space="preserve">B) per ogni anno di servizio preruolo o di altro servizio di ruolo riconosciuto o riconoscibile ai fini della carriera e per ogni anno di servizio preruolo o di altro servizio di ruolo prestato nella scuola dell’infanzia (4)                                                                                                                          </w:t>
            </w:r>
            <w:r>
              <w:rPr>
                <w:b/>
                <w:sz w:val="18"/>
                <w:szCs w:val="18"/>
              </w:rPr>
              <w:t>Punti 3</w:t>
            </w:r>
            <w:r>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427F9535" w14:textId="77777777" w:rsidR="00000000" w:rsidRDefault="0097510C">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38BE3A1" w14:textId="77777777" w:rsidR="00000000" w:rsidRDefault="0097510C">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8A85502" w14:textId="77777777" w:rsidR="00000000" w:rsidRDefault="0097510C">
            <w:pPr>
              <w:pStyle w:val="Default"/>
              <w:rPr>
                <w:rFonts w:cs="Times New Roman"/>
                <w:color w:val="auto"/>
              </w:rPr>
            </w:pPr>
          </w:p>
        </w:tc>
      </w:tr>
      <w:tr w:rsidR="00000000" w14:paraId="60E772FE" w14:textId="77777777">
        <w:trPr>
          <w:trHeight w:val="930"/>
        </w:trPr>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6B743127" w14:textId="77777777" w:rsidR="00000000" w:rsidRDefault="0097510C">
            <w:pPr>
              <w:pStyle w:val="Default"/>
            </w:pPr>
            <w:r>
              <w:rPr>
                <w:sz w:val="18"/>
                <w:szCs w:val="18"/>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r>
              <w:rPr>
                <w:b/>
                <w:sz w:val="18"/>
                <w:szCs w:val="18"/>
              </w:rPr>
              <w:t>Punti 3</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638EA598" w14:textId="77777777" w:rsidR="00000000" w:rsidRDefault="0097510C">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2739EF1" w14:textId="77777777" w:rsidR="00000000" w:rsidRDefault="0097510C">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8A584E0" w14:textId="77777777" w:rsidR="00000000" w:rsidRDefault="0097510C">
            <w:pPr>
              <w:pStyle w:val="Default"/>
              <w:rPr>
                <w:rFonts w:cs="Times New Roman"/>
                <w:color w:val="auto"/>
              </w:rPr>
            </w:pPr>
          </w:p>
        </w:tc>
      </w:tr>
      <w:tr w:rsidR="00000000" w14:paraId="7E1C58D7" w14:textId="77777777">
        <w:trPr>
          <w:trHeight w:val="1186"/>
        </w:trPr>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2A337083" w14:textId="77777777" w:rsidR="00000000" w:rsidRDefault="0097510C">
            <w:pPr>
              <w:pStyle w:val="Default"/>
              <w:rPr>
                <w:sz w:val="18"/>
                <w:szCs w:val="18"/>
              </w:rPr>
            </w:pPr>
            <w:r>
              <w:rPr>
                <w:sz w:val="18"/>
                <w:szCs w:val="18"/>
              </w:rPr>
              <w:t xml:space="preserve">B2) (valido solo per i docenti della scuola primaria) per ogni anno di servizio di ruolo effettivamente prestato come "specialista" per l'insegnamento della lingua straniera dall'anno scolastico 92/93 fino </w:t>
            </w:r>
          </w:p>
          <w:p w14:paraId="12701D32" w14:textId="77777777" w:rsidR="00000000" w:rsidRDefault="0097510C">
            <w:pPr>
              <w:pStyle w:val="Default"/>
              <w:rPr>
                <w:rFonts w:ascii="Arial" w:hAnsi="Arial" w:cs="Arial"/>
                <w:sz w:val="15"/>
                <w:szCs w:val="15"/>
              </w:rPr>
            </w:pPr>
            <w:r>
              <w:rPr>
                <w:sz w:val="18"/>
                <w:szCs w:val="18"/>
              </w:rPr>
              <w:t xml:space="preserve">all' anno scolastico 97/98 (in aggiunta al punteggio di cui alle lettere B e B1) rispettivamente: </w:t>
            </w:r>
          </w:p>
          <w:p w14:paraId="721CC534" w14:textId="77777777" w:rsidR="00000000" w:rsidRDefault="0097510C">
            <w:pPr>
              <w:pStyle w:val="Default"/>
              <w:rPr>
                <w:rFonts w:ascii="Arial" w:hAnsi="Arial" w:cs="Arial"/>
                <w:sz w:val="15"/>
                <w:szCs w:val="15"/>
              </w:rPr>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prestato nell'ambito del plesso di titolarità .....................                                   </w:t>
            </w:r>
            <w:r>
              <w:rPr>
                <w:b/>
                <w:sz w:val="18"/>
                <w:szCs w:val="18"/>
              </w:rPr>
              <w:t>Punti 0,5</w:t>
            </w:r>
            <w:r>
              <w:rPr>
                <w:sz w:val="18"/>
                <w:szCs w:val="18"/>
              </w:rPr>
              <w:t xml:space="preserve"> </w:t>
            </w:r>
          </w:p>
          <w:p w14:paraId="54C64504" w14:textId="77777777" w:rsidR="00000000" w:rsidRDefault="0097510C">
            <w:pPr>
              <w:pStyle w:val="Default"/>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stato prestato al di fuori del plesso di titolarità ................                                   </w:t>
            </w:r>
            <w:r>
              <w:rPr>
                <w:b/>
                <w:sz w:val="18"/>
                <w:szCs w:val="18"/>
              </w:rPr>
              <w:t>Punti 1</w:t>
            </w:r>
            <w:r>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55527E4C" w14:textId="77777777" w:rsidR="00000000" w:rsidRDefault="0097510C">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8C40D43" w14:textId="77777777" w:rsidR="00000000" w:rsidRDefault="0097510C">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3DB381" w14:textId="77777777" w:rsidR="00000000" w:rsidRDefault="0097510C">
            <w:pPr>
              <w:pStyle w:val="Default"/>
              <w:rPr>
                <w:rFonts w:cs="Times New Roman"/>
                <w:color w:val="auto"/>
              </w:rPr>
            </w:pPr>
          </w:p>
        </w:tc>
      </w:tr>
      <w:tr w:rsidR="00000000" w14:paraId="631EB8A4" w14:textId="77777777">
        <w:trPr>
          <w:trHeight w:val="1627"/>
        </w:trPr>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20892F69" w14:textId="77777777" w:rsidR="00000000" w:rsidRDefault="0097510C">
            <w:pPr>
              <w:pStyle w:val="Default"/>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Pr>
                <w:b/>
                <w:sz w:val="18"/>
                <w:szCs w:val="18"/>
              </w:rPr>
              <w:t>Punti 6</w:t>
            </w:r>
            <w:r>
              <w:rPr>
                <w:sz w:val="18"/>
                <w:szCs w:val="18"/>
              </w:rPr>
              <w:t xml:space="preserve"> </w:t>
            </w:r>
          </w:p>
          <w:p w14:paraId="49EC99FF" w14:textId="77777777" w:rsidR="00000000" w:rsidRDefault="0097510C">
            <w:pPr>
              <w:pStyle w:val="Default"/>
              <w:rPr>
                <w:sz w:val="18"/>
                <w:szCs w:val="18"/>
              </w:rPr>
            </w:pPr>
            <w:r>
              <w:rPr>
                <w:sz w:val="18"/>
                <w:szCs w:val="18"/>
              </w:rPr>
              <w:t>Per ogni ulteriore anno di servizio:</w:t>
            </w:r>
          </w:p>
          <w:p w14:paraId="14DCB716" w14:textId="77777777" w:rsidR="00000000" w:rsidRDefault="0097510C">
            <w:pPr>
              <w:pStyle w:val="Default"/>
              <w:rPr>
                <w:sz w:val="18"/>
                <w:szCs w:val="18"/>
              </w:rPr>
            </w:pPr>
            <w:r>
              <w:rPr>
                <w:sz w:val="18"/>
                <w:szCs w:val="18"/>
              </w:rPr>
              <w:t xml:space="preserve"> </w:t>
            </w:r>
            <w:r>
              <w:rPr>
                <w:sz w:val="18"/>
                <w:szCs w:val="18"/>
              </w:rPr>
              <w:t xml:space="preserve">entro il quinquennio                                                                                                                   </w:t>
            </w:r>
            <w:r>
              <w:rPr>
                <w:b/>
                <w:sz w:val="18"/>
                <w:szCs w:val="18"/>
              </w:rPr>
              <w:t>Punti 2</w:t>
            </w:r>
            <w:r>
              <w:rPr>
                <w:sz w:val="18"/>
                <w:szCs w:val="18"/>
              </w:rPr>
              <w:t xml:space="preserve"> </w:t>
            </w:r>
          </w:p>
          <w:p w14:paraId="72688C99" w14:textId="77777777" w:rsidR="00000000" w:rsidRDefault="0097510C">
            <w:pPr>
              <w:pStyle w:val="Default"/>
              <w:rPr>
                <w:sz w:val="18"/>
                <w:szCs w:val="18"/>
              </w:rPr>
            </w:pPr>
            <w:r>
              <w:rPr>
                <w:sz w:val="18"/>
                <w:szCs w:val="18"/>
              </w:rPr>
              <w:t xml:space="preserve">oltre il quinquennio                                                                                                                     </w:t>
            </w:r>
            <w:r>
              <w:rPr>
                <w:b/>
                <w:sz w:val="18"/>
                <w:szCs w:val="18"/>
              </w:rPr>
              <w:t>Punti 3</w:t>
            </w:r>
          </w:p>
          <w:p w14:paraId="2FE6BFF8" w14:textId="77777777" w:rsidR="00000000" w:rsidRDefault="0097510C">
            <w:pPr>
              <w:pStyle w:val="Default"/>
            </w:pPr>
            <w:r>
              <w:rPr>
                <w:sz w:val="18"/>
                <w:szCs w:val="18"/>
              </w:rPr>
              <w:t xml:space="preserve"> </w:t>
            </w:r>
            <w:r>
              <w:rPr>
                <w:sz w:val="18"/>
                <w:szCs w:val="18"/>
              </w:rPr>
              <w:t xml:space="preserve">per il servizio prestato nelle piccole isole il punteggio si raddoppia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425F66A2" w14:textId="77777777" w:rsidR="00000000" w:rsidRDefault="0097510C">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F13103" w14:textId="77777777" w:rsidR="00000000" w:rsidRDefault="0097510C">
            <w:pPr>
              <w:pStyle w:val="Default"/>
              <w:jc w:val="center"/>
              <w:rPr>
                <w:rFonts w:cs="Times New Roman"/>
                <w:color w:val="auto"/>
              </w:rPr>
            </w:pPr>
          </w:p>
          <w:p w14:paraId="1FF229F7" w14:textId="77777777" w:rsidR="00000000" w:rsidRDefault="0097510C">
            <w:pPr>
              <w:pStyle w:val="Default"/>
              <w:jc w:val="center"/>
              <w:rPr>
                <w:rFonts w:cs="Times New Roman"/>
                <w:color w:val="auto"/>
              </w:rPr>
            </w:pPr>
          </w:p>
          <w:p w14:paraId="2840B575" w14:textId="77777777" w:rsidR="00000000" w:rsidRDefault="0097510C">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57E2358" w14:textId="77777777" w:rsidR="00000000" w:rsidRDefault="0097510C">
            <w:pPr>
              <w:pStyle w:val="Default"/>
              <w:rPr>
                <w:rFonts w:cs="Times New Roman"/>
                <w:color w:val="auto"/>
              </w:rPr>
            </w:pPr>
          </w:p>
        </w:tc>
      </w:tr>
      <w:tr w:rsidR="00000000" w14:paraId="11C955D9" w14:textId="77777777">
        <w:trPr>
          <w:trHeight w:val="534"/>
        </w:trPr>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2C9E44F8" w14:textId="77777777" w:rsidR="00000000" w:rsidRDefault="0097510C">
            <w:pPr>
              <w:pStyle w:val="testo"/>
              <w:ind w:left="0"/>
            </w:pPr>
            <w:r>
              <w:rPr>
                <w:sz w:val="18"/>
                <w:szCs w:val="18"/>
                <w:u w:color="FF0000"/>
              </w:rPr>
              <w:t xml:space="preserve">C 0) Per ogni anno di servizio di ruolo prestato nella sede di attuale titolarità senza soluzione di continuità in aggiunta a quello previsto dalle lettere A), A1), B), B1), B2), B3) ...………… </w:t>
            </w:r>
            <w:r>
              <w:rPr>
                <w:b/>
                <w:sz w:val="18"/>
                <w:szCs w:val="18"/>
                <w:u w:color="FF0000"/>
              </w:rPr>
              <w:t xml:space="preserve">Punti 1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4EC8AC51" w14:textId="77777777" w:rsidR="00000000" w:rsidRDefault="0097510C">
            <w:pPr>
              <w:pStyle w:val="testo"/>
              <w:rPr>
                <w:sz w:val="18"/>
                <w:szCs w:val="18"/>
                <w:u w:color="FF0000"/>
              </w:rPr>
            </w:pPr>
          </w:p>
          <w:p w14:paraId="0387918C" w14:textId="77777777" w:rsidR="00000000" w:rsidRDefault="0097510C">
            <w:pPr>
              <w:pStyle w:val="testo"/>
              <w:rPr>
                <w:sz w:val="18"/>
                <w:szCs w:val="18"/>
                <w:u w:color="FF0000"/>
              </w:rPr>
            </w:pPr>
          </w:p>
          <w:p w14:paraId="02E74D7A" w14:textId="77777777" w:rsidR="00000000" w:rsidRDefault="0097510C">
            <w:pPr>
              <w:pStyle w:val="testo"/>
              <w:rPr>
                <w:sz w:val="18"/>
                <w:szCs w:val="18"/>
                <w:u w:color="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E93FBD6" w14:textId="77777777" w:rsidR="00000000" w:rsidRDefault="0097510C">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E313BA1" w14:textId="77777777" w:rsidR="00000000" w:rsidRDefault="0097510C">
            <w:pPr>
              <w:pStyle w:val="Default"/>
              <w:rPr>
                <w:rFonts w:cs="Times New Roman"/>
                <w:color w:val="auto"/>
              </w:rPr>
            </w:pPr>
          </w:p>
        </w:tc>
      </w:tr>
      <w:tr w:rsidR="00000000" w14:paraId="6803819D" w14:textId="77777777">
        <w:trPr>
          <w:trHeight w:val="1995"/>
        </w:trPr>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73EF2ECF" w14:textId="77777777" w:rsidR="00000000" w:rsidRDefault="0097510C">
            <w:pPr>
              <w:pStyle w:val="Default"/>
              <w:rPr>
                <w:sz w:val="18"/>
                <w:szCs w:val="18"/>
              </w:rPr>
            </w:pPr>
            <w:r>
              <w:rPr>
                <w:sz w:val="18"/>
                <w:szCs w:val="18"/>
              </w:rPr>
              <w:t xml:space="preserve">Cl) per i docenti della scuola primaria: </w:t>
            </w:r>
          </w:p>
          <w:p w14:paraId="39E3B841" w14:textId="77777777" w:rsidR="00000000" w:rsidRDefault="0097510C">
            <w:pPr>
              <w:pStyle w:val="Default"/>
              <w:rPr>
                <w:sz w:val="18"/>
                <w:szCs w:val="18"/>
              </w:rPr>
            </w:pPr>
            <w:r>
              <w:rPr>
                <w:sz w:val="18"/>
                <w:szCs w:val="18"/>
              </w:rPr>
              <w:t>per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                                                                                                     </w:t>
            </w:r>
          </w:p>
          <w:p w14:paraId="70207598" w14:textId="77777777" w:rsidR="00000000" w:rsidRDefault="0097510C">
            <w:pPr>
              <w:pStyle w:val="Default"/>
              <w:rPr>
                <w:sz w:val="18"/>
                <w:szCs w:val="18"/>
              </w:rPr>
            </w:pPr>
            <w:r>
              <w:rPr>
                <w:sz w:val="18"/>
                <w:szCs w:val="18"/>
              </w:rPr>
              <w:t xml:space="preserve">                                                                                                                                                   </w:t>
            </w:r>
            <w:r>
              <w:rPr>
                <w:b/>
                <w:sz w:val="18"/>
                <w:szCs w:val="18"/>
              </w:rPr>
              <w:t>Punti 1,5</w:t>
            </w:r>
          </w:p>
          <w:p w14:paraId="284C3C36" w14:textId="77777777" w:rsidR="00000000" w:rsidRDefault="0097510C">
            <w:pPr>
              <w:pStyle w:val="Default"/>
              <w:rPr>
                <w:sz w:val="18"/>
                <w:szCs w:val="18"/>
              </w:rPr>
            </w:pPr>
            <w:r>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14:paraId="0FAE9DFD" w14:textId="77777777" w:rsidR="00000000" w:rsidRDefault="0097510C">
            <w:pPr>
              <w:pStyle w:val="Default"/>
            </w:pPr>
            <w:r>
              <w:rPr>
                <w:sz w:val="18"/>
                <w:szCs w:val="18"/>
              </w:rPr>
              <w:t xml:space="preserve">                                                                                                                                                     </w:t>
            </w:r>
            <w:r>
              <w:rPr>
                <w:b/>
                <w:sz w:val="18"/>
                <w:szCs w:val="18"/>
              </w:rPr>
              <w:t>Punti 3</w:t>
            </w:r>
            <w:r>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38EFB97E" w14:textId="77777777" w:rsidR="00000000" w:rsidRDefault="0097510C">
            <w:pPr>
              <w:pStyle w:val="Default"/>
              <w:jc w:val="center"/>
              <w:rPr>
                <w:rFonts w:cs="Times New Roman"/>
                <w:color w:val="auto"/>
              </w:rPr>
            </w:pPr>
            <w:r>
              <w:rPr>
                <w:rFonts w:cs="Times New Roman"/>
                <w:color w:val="auto"/>
              </w:rPr>
              <w:t xml:space="preserve">    </w:t>
            </w:r>
          </w:p>
          <w:p w14:paraId="5FABF4A8" w14:textId="77777777" w:rsidR="00000000" w:rsidRDefault="0097510C">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2D5C1B9" w14:textId="77777777" w:rsidR="00000000" w:rsidRDefault="0097510C">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D75B73D" w14:textId="77777777" w:rsidR="00000000" w:rsidRDefault="0097510C">
            <w:pPr>
              <w:pStyle w:val="Default"/>
              <w:rPr>
                <w:rFonts w:cs="Times New Roman"/>
                <w:color w:val="auto"/>
              </w:rPr>
            </w:pPr>
          </w:p>
        </w:tc>
      </w:tr>
      <w:tr w:rsidR="00000000" w14:paraId="4DCC2B02" w14:textId="77777777">
        <w:trPr>
          <w:trHeight w:val="962"/>
        </w:trPr>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699057CC" w14:textId="77777777" w:rsidR="00000000" w:rsidRDefault="0097510C">
            <w:pPr>
              <w:pStyle w:val="Default"/>
            </w:pPr>
            <w:r>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b/>
                <w:sz w:val="18"/>
                <w:szCs w:val="18"/>
              </w:rPr>
              <w:t>Punti l0</w:t>
            </w:r>
            <w:r>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61851F4C" w14:textId="77777777" w:rsidR="00000000" w:rsidRDefault="0097510C">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B0E9FEB" w14:textId="77777777" w:rsidR="00000000" w:rsidRDefault="0097510C">
            <w:pPr>
              <w:pStyle w:val="Default"/>
              <w:jc w:val="center"/>
              <w:rPr>
                <w:rFonts w:cs="Times New Roman"/>
                <w:color w:val="auto"/>
              </w:rPr>
            </w:pPr>
          </w:p>
          <w:p w14:paraId="0B19D723" w14:textId="77777777" w:rsidR="00000000" w:rsidRDefault="0097510C">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95F083E" w14:textId="77777777" w:rsidR="00000000" w:rsidRDefault="0097510C">
            <w:pPr>
              <w:pStyle w:val="Default"/>
              <w:rPr>
                <w:rFonts w:cs="Times New Roman"/>
                <w:color w:val="auto"/>
              </w:rPr>
            </w:pPr>
          </w:p>
        </w:tc>
      </w:tr>
    </w:tbl>
    <w:p w14:paraId="2C9AC890" w14:textId="77777777" w:rsidR="00000000" w:rsidRDefault="0097510C">
      <w:pPr>
        <w:pStyle w:val="Default"/>
        <w:rPr>
          <w:rFonts w:cs="Times New Roman"/>
          <w:color w:val="auto"/>
        </w:rPr>
      </w:pPr>
    </w:p>
    <w:p w14:paraId="490D182D" w14:textId="77777777" w:rsidR="00000000" w:rsidRDefault="0097510C">
      <w:pPr>
        <w:pStyle w:val="Default"/>
        <w:rPr>
          <w:sz w:val="18"/>
          <w:szCs w:val="18"/>
        </w:rPr>
      </w:pPr>
      <w:r>
        <w:rPr>
          <w:sz w:val="21"/>
          <w:szCs w:val="21"/>
        </w:rPr>
        <w:t>II -ESIGENZE DI FAMIGLIA (6) (7):</w:t>
      </w:r>
    </w:p>
    <w:tbl>
      <w:tblPr>
        <w:tblW w:w="0" w:type="auto"/>
        <w:tblInd w:w="113" w:type="dxa"/>
        <w:tblLayout w:type="fixed"/>
        <w:tblLook w:val="0000" w:firstRow="0" w:lastRow="0" w:firstColumn="0" w:lastColumn="0" w:noHBand="0" w:noVBand="0"/>
      </w:tblPr>
      <w:tblGrid>
        <w:gridCol w:w="7720"/>
        <w:gridCol w:w="1362"/>
        <w:gridCol w:w="1271"/>
      </w:tblGrid>
      <w:tr w:rsidR="00000000" w14:paraId="3B43CC80" w14:textId="77777777">
        <w:trPr>
          <w:trHeight w:val="315"/>
        </w:trPr>
        <w:tc>
          <w:tcPr>
            <w:tcW w:w="7720" w:type="dxa"/>
            <w:tcBorders>
              <w:top w:val="single" w:sz="4" w:space="0" w:color="000000"/>
              <w:left w:val="single" w:sz="4" w:space="0" w:color="000000"/>
              <w:bottom w:val="single" w:sz="4" w:space="0" w:color="000000"/>
              <w:right w:val="single" w:sz="4" w:space="0" w:color="000000"/>
            </w:tcBorders>
            <w:shd w:val="clear" w:color="auto" w:fill="auto"/>
          </w:tcPr>
          <w:p w14:paraId="1665445A" w14:textId="77777777" w:rsidR="00000000" w:rsidRDefault="0097510C">
            <w:pPr>
              <w:pStyle w:val="Default"/>
            </w:pPr>
            <w:r>
              <w:rPr>
                <w:sz w:val="18"/>
                <w:szCs w:val="18"/>
              </w:rPr>
              <w:t>Tipo di esigenza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45FBE78B" w14:textId="77777777" w:rsidR="00000000" w:rsidRDefault="0097510C">
            <w:pPr>
              <w:pStyle w:val="Default"/>
            </w:pPr>
            <w:r>
              <w:t>Punti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BEE97D6" w14:textId="77777777" w:rsidR="00000000" w:rsidRDefault="0097510C">
            <w:pPr>
              <w:pStyle w:val="Default"/>
            </w:pPr>
            <w:r>
              <w:rPr>
                <w:sz w:val="18"/>
                <w:szCs w:val="18"/>
              </w:rPr>
              <w:t>Riservato al Dir.Scol.</w:t>
            </w:r>
          </w:p>
        </w:tc>
      </w:tr>
      <w:tr w:rsidR="00000000" w14:paraId="340698D5" w14:textId="77777777">
        <w:trPr>
          <w:trHeight w:val="670"/>
        </w:trPr>
        <w:tc>
          <w:tcPr>
            <w:tcW w:w="7720" w:type="dxa"/>
            <w:tcBorders>
              <w:top w:val="single" w:sz="4" w:space="0" w:color="000000"/>
              <w:left w:val="single" w:sz="4" w:space="0" w:color="000000"/>
              <w:bottom w:val="single" w:sz="4" w:space="0" w:color="000000"/>
              <w:right w:val="single" w:sz="4" w:space="0" w:color="000000"/>
            </w:tcBorders>
            <w:shd w:val="clear" w:color="auto" w:fill="auto"/>
          </w:tcPr>
          <w:p w14:paraId="330929BC" w14:textId="77777777" w:rsidR="00000000" w:rsidRDefault="0097510C">
            <w:pPr>
              <w:pStyle w:val="Default"/>
              <w:rPr>
                <w:sz w:val="18"/>
                <w:szCs w:val="18"/>
              </w:rPr>
            </w:pPr>
            <w:r>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p>
          <w:p w14:paraId="0192E5F8" w14:textId="77777777" w:rsidR="00000000" w:rsidRDefault="0097510C">
            <w:pPr>
              <w:pStyle w:val="Default"/>
            </w:pPr>
            <w:r>
              <w:rPr>
                <w:sz w:val="18"/>
                <w:szCs w:val="18"/>
              </w:rPr>
              <w:t xml:space="preserve">                                                                                                                                                       </w:t>
            </w:r>
            <w:r>
              <w:rPr>
                <w:b/>
                <w:sz w:val="18"/>
                <w:szCs w:val="18"/>
              </w:rPr>
              <w:t xml:space="preserve">Punti 6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7B8D184F" w14:textId="77777777" w:rsidR="00000000" w:rsidRDefault="0097510C">
            <w:pPr>
              <w:pStyle w:val="Default"/>
              <w:rPr>
                <w:rFonts w:cs="Times New Roman"/>
                <w:color w:val="auto"/>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EA77E6" w14:textId="77777777" w:rsidR="00000000" w:rsidRDefault="0097510C">
            <w:pPr>
              <w:pStyle w:val="Default"/>
              <w:rPr>
                <w:rFonts w:cs="Times New Roman"/>
                <w:color w:val="auto"/>
              </w:rPr>
            </w:pPr>
          </w:p>
        </w:tc>
      </w:tr>
      <w:tr w:rsidR="00000000" w14:paraId="42E1879C" w14:textId="77777777">
        <w:trPr>
          <w:trHeight w:val="240"/>
        </w:trPr>
        <w:tc>
          <w:tcPr>
            <w:tcW w:w="7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FAF7" w14:textId="77777777" w:rsidR="00000000" w:rsidRDefault="0097510C">
            <w:pPr>
              <w:pStyle w:val="Default"/>
            </w:pPr>
            <w:r>
              <w:rPr>
                <w:sz w:val="18"/>
                <w:szCs w:val="18"/>
              </w:rPr>
              <w:t xml:space="preserve">B) per ogni figlio di età inferiore a sei anni (8)                                                                             </w:t>
            </w:r>
            <w:r>
              <w:rPr>
                <w:b/>
                <w:sz w:val="18"/>
                <w:szCs w:val="18"/>
              </w:rPr>
              <w:t>Punti 4</w:t>
            </w:r>
            <w:r>
              <w:rPr>
                <w:sz w:val="18"/>
                <w:szCs w:val="18"/>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3EA5E2E5" w14:textId="77777777" w:rsidR="00000000" w:rsidRDefault="0097510C">
            <w:pPr>
              <w:pStyle w:val="Default"/>
              <w:rPr>
                <w:rFonts w:cs="Times New Roman"/>
                <w:color w:val="auto"/>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CFE4D1F" w14:textId="77777777" w:rsidR="00000000" w:rsidRDefault="0097510C">
            <w:pPr>
              <w:pStyle w:val="Default"/>
              <w:rPr>
                <w:rFonts w:cs="Times New Roman"/>
                <w:color w:val="auto"/>
              </w:rPr>
            </w:pPr>
          </w:p>
        </w:tc>
      </w:tr>
      <w:tr w:rsidR="00000000" w14:paraId="2FE90573" w14:textId="77777777">
        <w:trPr>
          <w:trHeight w:val="700"/>
        </w:trPr>
        <w:tc>
          <w:tcPr>
            <w:tcW w:w="7720" w:type="dxa"/>
            <w:tcBorders>
              <w:top w:val="single" w:sz="4" w:space="0" w:color="000000"/>
              <w:left w:val="single" w:sz="4" w:space="0" w:color="000000"/>
              <w:bottom w:val="single" w:sz="4" w:space="0" w:color="000000"/>
              <w:right w:val="single" w:sz="4" w:space="0" w:color="000000"/>
            </w:tcBorders>
            <w:shd w:val="clear" w:color="auto" w:fill="auto"/>
          </w:tcPr>
          <w:p w14:paraId="611C547F" w14:textId="77777777" w:rsidR="00000000" w:rsidRDefault="0097510C">
            <w:pPr>
              <w:pStyle w:val="Default"/>
              <w:rPr>
                <w:sz w:val="18"/>
                <w:szCs w:val="18"/>
              </w:rPr>
            </w:pPr>
            <w:r>
              <w:rPr>
                <w:sz w:val="18"/>
                <w:szCs w:val="18"/>
              </w:rPr>
              <w:t xml:space="preserve">C) per ogni figlio di età superiore ai sei anni, ma che non abbia superato il diciottesimo anno di età (8) ovvero per ogni figlio maggiorenne che risulti totalmente o permanentemente inabile a proficuo lavoro  </w:t>
            </w:r>
          </w:p>
          <w:p w14:paraId="16E26A66" w14:textId="77777777" w:rsidR="00000000" w:rsidRDefault="0097510C">
            <w:pPr>
              <w:pStyle w:val="Default"/>
            </w:pPr>
            <w:r>
              <w:rPr>
                <w:sz w:val="18"/>
                <w:szCs w:val="18"/>
              </w:rPr>
              <w:t xml:space="preserve">                                                                                                                                                       </w:t>
            </w:r>
            <w:r>
              <w:rPr>
                <w:b/>
                <w:sz w:val="18"/>
                <w:szCs w:val="18"/>
              </w:rPr>
              <w:t xml:space="preserve">Punti 3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071891DE" w14:textId="77777777" w:rsidR="00000000" w:rsidRDefault="0097510C">
            <w:pPr>
              <w:pStyle w:val="Default"/>
              <w:rPr>
                <w:rFonts w:cs="Times New Roman"/>
                <w:color w:val="auto"/>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4A097B6" w14:textId="77777777" w:rsidR="00000000" w:rsidRDefault="0097510C">
            <w:pPr>
              <w:pStyle w:val="Default"/>
              <w:rPr>
                <w:rFonts w:cs="Times New Roman"/>
                <w:color w:val="auto"/>
              </w:rPr>
            </w:pPr>
          </w:p>
        </w:tc>
      </w:tr>
      <w:tr w:rsidR="00000000" w14:paraId="6B978B60" w14:textId="77777777">
        <w:trPr>
          <w:trHeight w:val="695"/>
        </w:trPr>
        <w:tc>
          <w:tcPr>
            <w:tcW w:w="7720" w:type="dxa"/>
            <w:tcBorders>
              <w:top w:val="single" w:sz="4" w:space="0" w:color="000000"/>
              <w:left w:val="single" w:sz="4" w:space="0" w:color="000000"/>
              <w:bottom w:val="single" w:sz="4" w:space="0" w:color="000000"/>
              <w:right w:val="single" w:sz="4" w:space="0" w:color="000000"/>
            </w:tcBorders>
            <w:shd w:val="clear" w:color="auto" w:fill="auto"/>
          </w:tcPr>
          <w:p w14:paraId="1982C893" w14:textId="77777777" w:rsidR="00000000" w:rsidRDefault="0097510C">
            <w:pPr>
              <w:pStyle w:val="Default"/>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r>
              <w:rPr>
                <w:sz w:val="18"/>
                <w:szCs w:val="18"/>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495560EE" w14:textId="77777777" w:rsidR="00000000" w:rsidRDefault="0097510C">
            <w:pPr>
              <w:pStyle w:val="Default"/>
              <w:rPr>
                <w:rFonts w:cs="Times New Roman"/>
                <w:color w:val="auto"/>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B7466C5" w14:textId="77777777" w:rsidR="00000000" w:rsidRDefault="0097510C">
            <w:pPr>
              <w:pStyle w:val="Default"/>
              <w:rPr>
                <w:rFonts w:cs="Times New Roman"/>
                <w:color w:val="auto"/>
              </w:rPr>
            </w:pPr>
          </w:p>
        </w:tc>
      </w:tr>
    </w:tbl>
    <w:p w14:paraId="2FCACCCD" w14:textId="77777777" w:rsidR="00000000" w:rsidRDefault="0097510C">
      <w:pPr>
        <w:pStyle w:val="Default"/>
        <w:rPr>
          <w:rFonts w:cs="Times New Roman"/>
          <w:color w:val="auto"/>
        </w:rPr>
      </w:pPr>
    </w:p>
    <w:p w14:paraId="121F8FBE" w14:textId="77777777" w:rsidR="00000000" w:rsidRDefault="0097510C">
      <w:pPr>
        <w:pStyle w:val="CM8"/>
        <w:rPr>
          <w:sz w:val="16"/>
          <w:szCs w:val="16"/>
        </w:rPr>
      </w:pPr>
      <w:r>
        <w:rPr>
          <w:sz w:val="21"/>
          <w:szCs w:val="21"/>
        </w:rPr>
        <w:t xml:space="preserve">III -TITOLI GENERALI (15): </w:t>
      </w:r>
    </w:p>
    <w:tbl>
      <w:tblPr>
        <w:tblW w:w="0" w:type="auto"/>
        <w:tblInd w:w="113" w:type="dxa"/>
        <w:tblLayout w:type="fixed"/>
        <w:tblLook w:val="0000" w:firstRow="0" w:lastRow="0" w:firstColumn="0" w:lastColumn="0" w:noHBand="0" w:noVBand="0"/>
      </w:tblPr>
      <w:tblGrid>
        <w:gridCol w:w="7734"/>
        <w:gridCol w:w="1349"/>
        <w:gridCol w:w="1280"/>
      </w:tblGrid>
      <w:tr w:rsidR="00000000" w14:paraId="0CFC8F77" w14:textId="77777777">
        <w:trPr>
          <w:trHeight w:val="394"/>
        </w:trPr>
        <w:tc>
          <w:tcPr>
            <w:tcW w:w="7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A397F" w14:textId="77777777" w:rsidR="00000000" w:rsidRDefault="0097510C">
            <w:pPr>
              <w:pStyle w:val="Default"/>
            </w:pPr>
            <w:r>
              <w:rPr>
                <w:sz w:val="16"/>
                <w:szCs w:val="16"/>
              </w:rPr>
              <w:t xml:space="preserve">Tipo di titolo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51DCB64C" w14:textId="77777777" w:rsidR="00000000" w:rsidRDefault="0097510C">
            <w:pPr>
              <w:pStyle w:val="Default"/>
            </w:pPr>
            <w:r>
              <w:t xml:space="preserve">Punti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1B4A5070" w14:textId="77777777" w:rsidR="00000000" w:rsidRDefault="0097510C">
            <w:pPr>
              <w:pStyle w:val="Default"/>
            </w:pPr>
            <w:r>
              <w:rPr>
                <w:sz w:val="18"/>
                <w:szCs w:val="18"/>
              </w:rPr>
              <w:t xml:space="preserve">Riservato al Dir.Scol. </w:t>
            </w:r>
          </w:p>
        </w:tc>
      </w:tr>
      <w:tr w:rsidR="00000000" w14:paraId="3A380FD9" w14:textId="77777777">
        <w:trPr>
          <w:trHeight w:val="625"/>
        </w:trPr>
        <w:tc>
          <w:tcPr>
            <w:tcW w:w="7734" w:type="dxa"/>
            <w:tcBorders>
              <w:top w:val="single" w:sz="4" w:space="0" w:color="000000"/>
              <w:left w:val="single" w:sz="4" w:space="0" w:color="000000"/>
              <w:bottom w:val="single" w:sz="4" w:space="0" w:color="000000"/>
              <w:right w:val="single" w:sz="4" w:space="0" w:color="000000"/>
            </w:tcBorders>
            <w:shd w:val="clear" w:color="auto" w:fill="auto"/>
          </w:tcPr>
          <w:p w14:paraId="5018733D" w14:textId="77777777" w:rsidR="00000000" w:rsidRDefault="0097510C">
            <w:pPr>
              <w:pStyle w:val="Default"/>
              <w:rPr>
                <w:sz w:val="16"/>
                <w:szCs w:val="16"/>
              </w:rPr>
            </w:pPr>
            <w:r>
              <w:rPr>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14:paraId="5509CF0A" w14:textId="77777777" w:rsidR="00000000" w:rsidRDefault="0097510C">
            <w:pPr>
              <w:pStyle w:val="Default"/>
            </w:pPr>
            <w:r>
              <w:rPr>
                <w:sz w:val="16"/>
                <w:szCs w:val="16"/>
              </w:rPr>
              <w:t xml:space="preserve">                                                                                                                                                                         </w:t>
            </w:r>
            <w:r>
              <w:rPr>
                <w:b/>
                <w:sz w:val="16"/>
                <w:szCs w:val="16"/>
              </w:rPr>
              <w:t>Punti 12</w:t>
            </w:r>
            <w:r>
              <w:rPr>
                <w:rFonts w:ascii="Arial" w:hAnsi="Arial" w:cs="Arial"/>
                <w:b/>
                <w:sz w:val="16"/>
                <w:szCs w:val="16"/>
              </w:rPr>
              <w:t xml:space="preserve">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74589157" w14:textId="77777777" w:rsidR="00000000" w:rsidRDefault="0097510C">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04CCA73A" w14:textId="77777777" w:rsidR="00000000" w:rsidRDefault="0097510C">
            <w:pPr>
              <w:pStyle w:val="Default"/>
              <w:rPr>
                <w:rFonts w:cs="Times New Roman"/>
                <w:color w:val="auto"/>
              </w:rPr>
            </w:pPr>
          </w:p>
        </w:tc>
      </w:tr>
      <w:tr w:rsidR="00000000" w14:paraId="77FD4D88" w14:textId="77777777">
        <w:trPr>
          <w:trHeight w:val="1555"/>
        </w:trPr>
        <w:tc>
          <w:tcPr>
            <w:tcW w:w="7734" w:type="dxa"/>
            <w:tcBorders>
              <w:top w:val="single" w:sz="4" w:space="0" w:color="000000"/>
              <w:left w:val="single" w:sz="4" w:space="0" w:color="000000"/>
              <w:bottom w:val="single" w:sz="4" w:space="0" w:color="000000"/>
              <w:right w:val="single" w:sz="4" w:space="0" w:color="000000"/>
            </w:tcBorders>
            <w:shd w:val="clear" w:color="auto" w:fill="auto"/>
          </w:tcPr>
          <w:p w14:paraId="13C4BF04" w14:textId="77777777" w:rsidR="00000000" w:rsidRDefault="0097510C">
            <w:pPr>
              <w:pStyle w:val="Default"/>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w:t>
            </w:r>
            <w:r>
              <w:rPr>
                <w:sz w:val="16"/>
                <w:szCs w:val="16"/>
              </w:rPr>
              <w:t>tatali o pareggiati, nell'ambito delle scienze dell'educazione e/o nell'ambito delle discipline attualmente insegnate dal docente –</w:t>
            </w:r>
          </w:p>
          <w:p w14:paraId="7DE0C55B" w14:textId="77777777" w:rsidR="00000000" w:rsidRDefault="0097510C">
            <w:pPr>
              <w:pStyle w:val="Default"/>
              <w:rPr>
                <w:sz w:val="16"/>
                <w:szCs w:val="16"/>
              </w:rPr>
            </w:pPr>
            <w:r>
              <w:rPr>
                <w:sz w:val="16"/>
                <w:szCs w:val="16"/>
              </w:rPr>
              <w:t xml:space="preserve">per ogni diploma                                                                                                                                                </w:t>
            </w:r>
            <w:r>
              <w:rPr>
                <w:b/>
                <w:sz w:val="16"/>
                <w:szCs w:val="16"/>
              </w:rPr>
              <w:t>Punti 5</w:t>
            </w:r>
          </w:p>
          <w:p w14:paraId="33002A26" w14:textId="77777777" w:rsidR="00000000" w:rsidRDefault="0097510C">
            <w:pPr>
              <w:pStyle w:val="Default"/>
            </w:pPr>
            <w:r>
              <w:rPr>
                <w:sz w:val="16"/>
                <w:szCs w:val="16"/>
              </w:rPr>
              <w:t xml:space="preserve">(è valutabile un solo diploma, per lo stesso o gli stessi anni accademici o di corso)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85DB179" w14:textId="77777777" w:rsidR="00000000" w:rsidRDefault="0097510C">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2D6E353E" w14:textId="77777777" w:rsidR="00000000" w:rsidRDefault="0097510C">
            <w:pPr>
              <w:pStyle w:val="Default"/>
              <w:rPr>
                <w:rFonts w:cs="Times New Roman"/>
                <w:color w:val="auto"/>
              </w:rPr>
            </w:pPr>
          </w:p>
        </w:tc>
      </w:tr>
      <w:tr w:rsidR="00000000" w14:paraId="1C91FBEE" w14:textId="77777777">
        <w:trPr>
          <w:trHeight w:val="557"/>
        </w:trPr>
        <w:tc>
          <w:tcPr>
            <w:tcW w:w="7734" w:type="dxa"/>
            <w:tcBorders>
              <w:top w:val="single" w:sz="4" w:space="0" w:color="000000"/>
              <w:left w:val="single" w:sz="4" w:space="0" w:color="000000"/>
              <w:bottom w:val="single" w:sz="4" w:space="0" w:color="000000"/>
              <w:right w:val="single" w:sz="4" w:space="0" w:color="000000"/>
            </w:tcBorders>
            <w:shd w:val="clear" w:color="auto" w:fill="auto"/>
          </w:tcPr>
          <w:p w14:paraId="4B945B95" w14:textId="77777777" w:rsidR="00000000" w:rsidRDefault="0097510C">
            <w:pPr>
              <w:pStyle w:val="Default"/>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14:paraId="158A42AA" w14:textId="77777777" w:rsidR="00000000" w:rsidRDefault="0097510C">
            <w:pPr>
              <w:pStyle w:val="Default"/>
            </w:pPr>
            <w:r>
              <w:rPr>
                <w:sz w:val="16"/>
                <w:szCs w:val="16"/>
              </w:rPr>
              <w:t xml:space="preserve">    </w:t>
            </w:r>
            <w:r>
              <w:rPr>
                <w:sz w:val="16"/>
                <w:szCs w:val="16"/>
              </w:rPr>
              <w:t xml:space="preserve">l'accesso al ruolo di appartenenza (12)                                                                                                          </w:t>
            </w:r>
            <w:r>
              <w:rPr>
                <w:b/>
                <w:sz w:val="16"/>
                <w:szCs w:val="16"/>
              </w:rPr>
              <w:t>Punti 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742C3DEF" w14:textId="77777777" w:rsidR="00000000" w:rsidRDefault="0097510C">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6050F348" w14:textId="77777777" w:rsidR="00000000" w:rsidRDefault="0097510C">
            <w:pPr>
              <w:pStyle w:val="Default"/>
              <w:jc w:val="center"/>
              <w:rPr>
                <w:rFonts w:cs="Times New Roman"/>
                <w:color w:val="auto"/>
              </w:rPr>
            </w:pPr>
          </w:p>
        </w:tc>
      </w:tr>
      <w:tr w:rsidR="00000000" w14:paraId="1D0CE563" w14:textId="77777777">
        <w:trPr>
          <w:trHeight w:val="1260"/>
        </w:trPr>
        <w:tc>
          <w:tcPr>
            <w:tcW w:w="7734" w:type="dxa"/>
            <w:tcBorders>
              <w:top w:val="single" w:sz="4" w:space="0" w:color="000000"/>
              <w:left w:val="single" w:sz="4" w:space="0" w:color="000000"/>
              <w:bottom w:val="single" w:sz="4" w:space="0" w:color="000000"/>
              <w:right w:val="single" w:sz="4" w:space="0" w:color="000000"/>
            </w:tcBorders>
            <w:shd w:val="clear" w:color="auto" w:fill="auto"/>
          </w:tcPr>
          <w:p w14:paraId="277AAD15" w14:textId="77777777" w:rsidR="00000000" w:rsidRDefault="0097510C">
            <w:pPr>
              <w:pStyle w:val="Default"/>
              <w:rPr>
                <w:sz w:val="16"/>
                <w:szCs w:val="16"/>
              </w:rPr>
            </w:pPr>
            <w:r>
              <w:rPr>
                <w:sz w:val="16"/>
                <w:szCs w:val="16"/>
              </w:rPr>
              <w:t>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w:t>
            </w:r>
            <w:r>
              <w:rPr>
                <w:sz w:val="16"/>
                <w:szCs w:val="16"/>
              </w:rPr>
              <w:t xml:space="preserve">segnate dal docente (14) </w:t>
            </w:r>
          </w:p>
          <w:p w14:paraId="284ECD61" w14:textId="77777777" w:rsidR="00000000" w:rsidRDefault="0097510C">
            <w:pPr>
              <w:pStyle w:val="Default"/>
              <w:rPr>
                <w:sz w:val="16"/>
                <w:szCs w:val="16"/>
              </w:rPr>
            </w:pPr>
            <w:r>
              <w:rPr>
                <w:sz w:val="16"/>
                <w:szCs w:val="16"/>
              </w:rPr>
              <w:t xml:space="preserve">- per ogni corso                                                                                                                                                 </w:t>
            </w:r>
            <w:r>
              <w:rPr>
                <w:b/>
                <w:sz w:val="16"/>
                <w:szCs w:val="16"/>
              </w:rPr>
              <w:t xml:space="preserve">Punti </w:t>
            </w:r>
            <w:r>
              <w:rPr>
                <w:rFonts w:ascii="Arial" w:hAnsi="Arial" w:cs="Arial"/>
                <w:b/>
                <w:sz w:val="16"/>
                <w:szCs w:val="16"/>
              </w:rPr>
              <w:t>1</w:t>
            </w:r>
            <w:r>
              <w:rPr>
                <w:rFonts w:ascii="Arial" w:hAnsi="Arial" w:cs="Arial"/>
                <w:sz w:val="16"/>
                <w:szCs w:val="16"/>
              </w:rPr>
              <w:t xml:space="preserve"> </w:t>
            </w:r>
          </w:p>
          <w:p w14:paraId="7229D867" w14:textId="77777777" w:rsidR="00000000" w:rsidRDefault="0097510C">
            <w:pPr>
              <w:pStyle w:val="Default"/>
            </w:pPr>
            <w:r>
              <w:rPr>
                <w:sz w:val="16"/>
                <w:szCs w:val="16"/>
              </w:rPr>
              <w:t xml:space="preserve">(è valutabile un solo corso, per lo stesso o gli stessi anni accademici)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A5FE346" w14:textId="77777777" w:rsidR="00000000" w:rsidRDefault="0097510C">
            <w:pPr>
              <w:pStyle w:val="Default"/>
              <w:rPr>
                <w:rFonts w:cs="Times New Roman"/>
                <w:color w:val="auto"/>
              </w:rPr>
            </w:pPr>
          </w:p>
          <w:p w14:paraId="5B9ED802" w14:textId="77777777" w:rsidR="00000000" w:rsidRDefault="0097510C">
            <w:pPr>
              <w:pStyle w:val="Default"/>
              <w:rPr>
                <w:rFonts w:cs="Times New Roman"/>
                <w:color w:val="auto"/>
              </w:rPr>
            </w:pPr>
          </w:p>
          <w:p w14:paraId="77D1ADEC" w14:textId="77777777" w:rsidR="00000000" w:rsidRDefault="0097510C">
            <w:pPr>
              <w:pStyle w:val="Default"/>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20A37D6" w14:textId="77777777" w:rsidR="00000000" w:rsidRDefault="0097510C">
            <w:pPr>
              <w:pStyle w:val="Default"/>
              <w:rPr>
                <w:rFonts w:cs="Times New Roman"/>
                <w:color w:val="auto"/>
              </w:rPr>
            </w:pPr>
          </w:p>
        </w:tc>
      </w:tr>
      <w:tr w:rsidR="00000000" w14:paraId="33B50B71" w14:textId="77777777">
        <w:trPr>
          <w:trHeight w:val="960"/>
        </w:trPr>
        <w:tc>
          <w:tcPr>
            <w:tcW w:w="7734" w:type="dxa"/>
            <w:tcBorders>
              <w:top w:val="single" w:sz="4" w:space="0" w:color="000000"/>
              <w:left w:val="single" w:sz="4" w:space="0" w:color="000000"/>
              <w:bottom w:val="single" w:sz="4" w:space="0" w:color="000000"/>
              <w:right w:val="single" w:sz="4" w:space="0" w:color="000000"/>
            </w:tcBorders>
            <w:shd w:val="clear" w:color="auto" w:fill="auto"/>
          </w:tcPr>
          <w:p w14:paraId="12C8B5DF" w14:textId="77777777" w:rsidR="00000000" w:rsidRDefault="0097510C">
            <w:pPr>
              <w:pStyle w:val="Default"/>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sz w:val="16"/>
                <w:szCs w:val="16"/>
              </w:rPr>
              <w:t xml:space="preserve">                                                                                                                      </w:t>
            </w:r>
            <w:r>
              <w:rPr>
                <w:b/>
                <w:sz w:val="16"/>
                <w:szCs w:val="16"/>
              </w:rPr>
              <w:t>Punti 5</w:t>
            </w:r>
            <w:r>
              <w:rPr>
                <w:sz w:val="16"/>
                <w:szCs w:val="16"/>
              </w:rPr>
              <w:t xml:space="preserve">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38F5FA9D" w14:textId="77777777" w:rsidR="00000000" w:rsidRDefault="0097510C">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F9C2144" w14:textId="77777777" w:rsidR="00000000" w:rsidRDefault="0097510C">
            <w:pPr>
              <w:pStyle w:val="Default"/>
              <w:rPr>
                <w:rFonts w:cs="Times New Roman"/>
                <w:color w:val="auto"/>
              </w:rPr>
            </w:pPr>
          </w:p>
        </w:tc>
      </w:tr>
      <w:tr w:rsidR="00000000" w14:paraId="4DBD9BD3" w14:textId="77777777">
        <w:trPr>
          <w:trHeight w:val="413"/>
        </w:trPr>
        <w:tc>
          <w:tcPr>
            <w:tcW w:w="7734" w:type="dxa"/>
            <w:tcBorders>
              <w:top w:val="single" w:sz="4" w:space="0" w:color="000000"/>
              <w:left w:val="single" w:sz="4" w:space="0" w:color="000000"/>
              <w:bottom w:val="single" w:sz="4" w:space="0" w:color="000000"/>
              <w:right w:val="single" w:sz="4" w:space="0" w:color="000000"/>
            </w:tcBorders>
            <w:shd w:val="clear" w:color="auto" w:fill="auto"/>
          </w:tcPr>
          <w:p w14:paraId="4384AA71" w14:textId="77777777" w:rsidR="00000000" w:rsidRDefault="0097510C">
            <w:pPr>
              <w:pStyle w:val="Default"/>
              <w:rPr>
                <w:sz w:val="16"/>
                <w:szCs w:val="16"/>
              </w:rPr>
            </w:pPr>
            <w:r>
              <w:rPr>
                <w:sz w:val="16"/>
                <w:szCs w:val="16"/>
              </w:rPr>
              <w:t xml:space="preserve">F) per il conseguimento del titolo di "dottorato di ricerca"                                                                              </w:t>
            </w:r>
            <w:r>
              <w:rPr>
                <w:b/>
                <w:sz w:val="16"/>
                <w:szCs w:val="16"/>
              </w:rPr>
              <w:t>Punti 5</w:t>
            </w:r>
          </w:p>
          <w:p w14:paraId="538B9A53" w14:textId="77777777" w:rsidR="00000000" w:rsidRDefault="0097510C">
            <w:pPr>
              <w:pStyle w:val="Default"/>
            </w:pPr>
            <w:r>
              <w:rPr>
                <w:sz w:val="16"/>
                <w:szCs w:val="16"/>
              </w:rPr>
              <w:t xml:space="preserve">(si valuta un solo titolo)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DAC43DC" w14:textId="77777777" w:rsidR="00000000" w:rsidRDefault="0097510C">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4B4235E" w14:textId="77777777" w:rsidR="00000000" w:rsidRDefault="0097510C">
            <w:pPr>
              <w:pStyle w:val="Default"/>
              <w:rPr>
                <w:rFonts w:cs="Times New Roman"/>
                <w:color w:val="auto"/>
              </w:rPr>
            </w:pPr>
          </w:p>
        </w:tc>
      </w:tr>
      <w:tr w:rsidR="00000000" w14:paraId="20DC1445" w14:textId="77777777">
        <w:trPr>
          <w:trHeight w:val="688"/>
        </w:trPr>
        <w:tc>
          <w:tcPr>
            <w:tcW w:w="7734" w:type="dxa"/>
            <w:tcBorders>
              <w:top w:val="single" w:sz="4" w:space="0" w:color="000000"/>
              <w:left w:val="single" w:sz="4" w:space="0" w:color="000000"/>
              <w:bottom w:val="single" w:sz="4" w:space="0" w:color="000000"/>
              <w:right w:val="single" w:sz="4" w:space="0" w:color="000000"/>
            </w:tcBorders>
            <w:shd w:val="clear" w:color="auto" w:fill="auto"/>
          </w:tcPr>
          <w:p w14:paraId="7E0FBCD9" w14:textId="77777777" w:rsidR="00000000" w:rsidRDefault="0097510C">
            <w:pPr>
              <w:pStyle w:val="Default"/>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ascii="Arial" w:hAnsi="Arial" w:cs="Arial"/>
                <w:b/>
                <w:sz w:val="16"/>
                <w:szCs w:val="16"/>
              </w:rPr>
              <w:t>1</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3CCCD0CF" w14:textId="77777777" w:rsidR="00000000" w:rsidRDefault="0097510C">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18737855" w14:textId="77777777" w:rsidR="00000000" w:rsidRDefault="0097510C">
            <w:pPr>
              <w:pStyle w:val="Default"/>
              <w:rPr>
                <w:rFonts w:cs="Times New Roman"/>
                <w:color w:val="auto"/>
              </w:rPr>
            </w:pPr>
          </w:p>
        </w:tc>
      </w:tr>
      <w:tr w:rsidR="00000000" w14:paraId="5A1981A9" w14:textId="77777777">
        <w:trPr>
          <w:trHeight w:val="816"/>
        </w:trPr>
        <w:tc>
          <w:tcPr>
            <w:tcW w:w="7734" w:type="dxa"/>
            <w:tcBorders>
              <w:top w:val="single" w:sz="4" w:space="0" w:color="000000"/>
              <w:left w:val="single" w:sz="4" w:space="0" w:color="000000"/>
              <w:bottom w:val="single" w:sz="4" w:space="0" w:color="000000"/>
              <w:right w:val="single" w:sz="4" w:space="0" w:color="000000"/>
            </w:tcBorders>
            <w:shd w:val="clear" w:color="auto" w:fill="auto"/>
          </w:tcPr>
          <w:p w14:paraId="3602682B" w14:textId="77777777" w:rsidR="00000000" w:rsidRDefault="0097510C">
            <w:pPr>
              <w:pStyle w:val="Default"/>
            </w:pPr>
            <w:r>
              <w:rPr>
                <w:sz w:val="16"/>
                <w:szCs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ascii="Arial" w:hAnsi="Arial" w:cs="Arial"/>
                <w:b/>
                <w:sz w:val="16"/>
                <w:szCs w:val="16"/>
              </w:rPr>
              <w:t>1</w:t>
            </w:r>
            <w:r>
              <w:rPr>
                <w:rFonts w:ascii="Arial" w:hAnsi="Arial" w:cs="Arial"/>
                <w:sz w:val="16"/>
                <w:szCs w:val="16"/>
              </w:rPr>
              <w:t xml:space="preserve">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5630FF1" w14:textId="77777777" w:rsidR="00000000" w:rsidRDefault="0097510C">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14674D9F" w14:textId="77777777" w:rsidR="00000000" w:rsidRDefault="0097510C">
            <w:pPr>
              <w:pStyle w:val="Default"/>
              <w:rPr>
                <w:rFonts w:cs="Times New Roman"/>
                <w:color w:val="auto"/>
              </w:rPr>
            </w:pPr>
          </w:p>
        </w:tc>
      </w:tr>
      <w:tr w:rsidR="00000000" w14:paraId="6A02C850" w14:textId="77777777">
        <w:trPr>
          <w:trHeight w:val="465"/>
        </w:trPr>
        <w:tc>
          <w:tcPr>
            <w:tcW w:w="7734" w:type="dxa"/>
            <w:tcBorders>
              <w:top w:val="single" w:sz="4" w:space="0" w:color="000000"/>
              <w:left w:val="single" w:sz="4" w:space="0" w:color="000000"/>
              <w:bottom w:val="single" w:sz="4" w:space="0" w:color="000000"/>
              <w:right w:val="single" w:sz="4" w:space="0" w:color="000000"/>
            </w:tcBorders>
            <w:shd w:val="clear" w:color="auto" w:fill="auto"/>
          </w:tcPr>
          <w:p w14:paraId="1F901361" w14:textId="77777777" w:rsidR="00000000" w:rsidRDefault="0097510C">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ascii="Arial" w:hAnsi="Arial" w:cs="Arial"/>
                <w:b/>
                <w:sz w:val="16"/>
                <w:szCs w:val="16"/>
              </w:rPr>
              <w:t>1</w:t>
            </w:r>
          </w:p>
          <w:p w14:paraId="754421B0" w14:textId="77777777" w:rsidR="00000000" w:rsidRDefault="0097510C">
            <w:pPr>
              <w:pStyle w:val="Default"/>
              <w:rPr>
                <w:sz w:val="16"/>
                <w:szCs w:val="16"/>
              </w:rPr>
            </w:pPr>
            <w:r>
              <w:rPr>
                <w:sz w:val="16"/>
                <w:szCs w:val="16"/>
              </w:rPr>
              <w:t>N.B.: il certificato viene rilasciato solo a chi</w:t>
            </w:r>
          </w:p>
          <w:p w14:paraId="51CD58A5" w14:textId="77777777" w:rsidR="00000000" w:rsidRDefault="0097510C">
            <w:pPr>
              <w:pStyle w:val="Default"/>
              <w:numPr>
                <w:ilvl w:val="0"/>
                <w:numId w:val="2"/>
              </w:numPr>
              <w:rPr>
                <w:sz w:val="16"/>
                <w:szCs w:val="16"/>
              </w:rPr>
            </w:pPr>
            <w:r>
              <w:rPr>
                <w:sz w:val="16"/>
                <w:szCs w:val="16"/>
              </w:rPr>
              <w:t>È in possesso di certificazione di Livello C1 del QCER (art 4 comma 2)</w:t>
            </w:r>
          </w:p>
          <w:p w14:paraId="4DCE8795" w14:textId="77777777" w:rsidR="00000000" w:rsidRDefault="0097510C">
            <w:pPr>
              <w:pStyle w:val="Default"/>
              <w:numPr>
                <w:ilvl w:val="0"/>
                <w:numId w:val="2"/>
              </w:numPr>
              <w:rPr>
                <w:sz w:val="16"/>
                <w:szCs w:val="16"/>
              </w:rPr>
            </w:pPr>
            <w:r>
              <w:rPr>
                <w:sz w:val="16"/>
                <w:szCs w:val="16"/>
              </w:rPr>
              <w:t>Ha frequentato il corso metodologico</w:t>
            </w:r>
          </w:p>
          <w:p w14:paraId="07345093" w14:textId="77777777" w:rsidR="00000000" w:rsidRDefault="0097510C">
            <w:pPr>
              <w:pStyle w:val="Default"/>
              <w:numPr>
                <w:ilvl w:val="0"/>
                <w:numId w:val="2"/>
              </w:numPr>
            </w:pPr>
            <w:r>
              <w:rPr>
                <w:sz w:val="16"/>
                <w:szCs w:val="16"/>
              </w:rPr>
              <w:t>Sostenuto la prova finale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7D03CB06" w14:textId="77777777" w:rsidR="00000000" w:rsidRDefault="0097510C">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1590AB28" w14:textId="77777777" w:rsidR="00000000" w:rsidRDefault="0097510C">
            <w:pPr>
              <w:pStyle w:val="Default"/>
              <w:rPr>
                <w:rFonts w:cs="Times New Roman"/>
                <w:color w:val="auto"/>
              </w:rPr>
            </w:pPr>
          </w:p>
        </w:tc>
      </w:tr>
      <w:tr w:rsidR="00000000" w14:paraId="3890DF65" w14:textId="77777777">
        <w:trPr>
          <w:trHeight w:val="465"/>
        </w:trPr>
        <w:tc>
          <w:tcPr>
            <w:tcW w:w="7734" w:type="dxa"/>
            <w:tcBorders>
              <w:top w:val="single" w:sz="4" w:space="0" w:color="000000"/>
              <w:left w:val="single" w:sz="4" w:space="0" w:color="000000"/>
              <w:bottom w:val="single" w:sz="4" w:space="0" w:color="000000"/>
              <w:right w:val="single" w:sz="4" w:space="0" w:color="000000"/>
            </w:tcBorders>
            <w:shd w:val="clear" w:color="auto" w:fill="auto"/>
          </w:tcPr>
          <w:p w14:paraId="07CB9A67" w14:textId="77777777" w:rsidR="00000000" w:rsidRDefault="0097510C">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28EF2621" w14:textId="77777777" w:rsidR="00000000" w:rsidRDefault="0097510C">
            <w:pPr>
              <w:pStyle w:val="Default"/>
              <w:rPr>
                <w:sz w:val="16"/>
                <w:szCs w:val="16"/>
              </w:rPr>
            </w:pPr>
            <w:r>
              <w:rPr>
                <w:sz w:val="16"/>
                <w:szCs w:val="16"/>
              </w:rPr>
              <w:t xml:space="preserve">                                                                                                                                                                         </w:t>
            </w:r>
            <w:r>
              <w:rPr>
                <w:b/>
                <w:sz w:val="16"/>
                <w:szCs w:val="16"/>
              </w:rPr>
              <w:t>Punti 0,5</w:t>
            </w:r>
          </w:p>
          <w:p w14:paraId="7996891D" w14:textId="77777777" w:rsidR="00000000" w:rsidRDefault="0097510C">
            <w:pPr>
              <w:pStyle w:val="Default"/>
            </w:pPr>
            <w:r>
              <w:rPr>
                <w:sz w:val="16"/>
                <w:szCs w:val="16"/>
              </w:rPr>
              <w:t>N.B.: in questo caso il docente ha una competenza linguistica B2 NON certificata, ma ha frequentato il corso e superato l’esame finale.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F172888" w14:textId="77777777" w:rsidR="00000000" w:rsidRDefault="0097510C">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567A9AC8" w14:textId="77777777" w:rsidR="00000000" w:rsidRDefault="0097510C">
            <w:pPr>
              <w:pStyle w:val="Default"/>
              <w:rPr>
                <w:rFonts w:cs="Times New Roman"/>
                <w:color w:val="auto"/>
              </w:rPr>
            </w:pPr>
          </w:p>
        </w:tc>
      </w:tr>
      <w:tr w:rsidR="00000000" w14:paraId="1081D8DB" w14:textId="77777777">
        <w:trPr>
          <w:trHeight w:val="465"/>
        </w:trPr>
        <w:tc>
          <w:tcPr>
            <w:tcW w:w="7734" w:type="dxa"/>
            <w:tcBorders>
              <w:top w:val="single" w:sz="4" w:space="0" w:color="000000"/>
              <w:left w:val="single" w:sz="4" w:space="0" w:color="000000"/>
              <w:bottom w:val="single" w:sz="4" w:space="0" w:color="000000"/>
              <w:right w:val="single" w:sz="4" w:space="0" w:color="000000"/>
            </w:tcBorders>
            <w:shd w:val="clear" w:color="auto" w:fill="auto"/>
          </w:tcPr>
          <w:p w14:paraId="28D6FF62" w14:textId="77777777" w:rsidR="00000000" w:rsidRDefault="0097510C">
            <w:pPr>
              <w:pStyle w:val="Default"/>
            </w:pPr>
            <w:r>
              <w:rPr>
                <w:b/>
                <w:i/>
                <w:sz w:val="16"/>
                <w:szCs w:val="16"/>
              </w:rPr>
              <w:t xml:space="preserve">N.B. i titoli relativi a  B), C), D), E), F), G),  I), L), anche cumulabili tra di loro, sono valutati fino ad un massimo di                                                                                                                                                                      Punti  l0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5B101656" w14:textId="77777777" w:rsidR="00000000" w:rsidRDefault="0097510C">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1335C2E0" w14:textId="77777777" w:rsidR="00000000" w:rsidRDefault="0097510C">
            <w:pPr>
              <w:pStyle w:val="Default"/>
              <w:rPr>
                <w:rFonts w:cs="Times New Roman"/>
                <w:color w:val="auto"/>
              </w:rPr>
            </w:pPr>
          </w:p>
        </w:tc>
      </w:tr>
      <w:tr w:rsidR="00000000" w14:paraId="024EC1B8" w14:textId="77777777">
        <w:trPr>
          <w:trHeight w:val="240"/>
        </w:trPr>
        <w:tc>
          <w:tcPr>
            <w:tcW w:w="7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8F5FD" w14:textId="77777777" w:rsidR="00000000" w:rsidRDefault="0097510C">
            <w:pPr>
              <w:pStyle w:val="Default"/>
            </w:pPr>
            <w:r>
              <w:rPr>
                <w:b/>
                <w:sz w:val="16"/>
                <w:szCs w:val="16"/>
              </w:rPr>
              <w:t xml:space="preserve">TOTALE PUNTI </w:t>
            </w:r>
          </w:p>
        </w:tc>
        <w:tc>
          <w:tcPr>
            <w:tcW w:w="1349" w:type="dxa"/>
            <w:tcBorders>
              <w:top w:val="single" w:sz="4" w:space="0" w:color="000000"/>
              <w:left w:val="single" w:sz="4" w:space="0" w:color="000000"/>
              <w:bottom w:val="single" w:sz="4" w:space="0" w:color="000000"/>
            </w:tcBorders>
            <w:shd w:val="clear" w:color="auto" w:fill="auto"/>
          </w:tcPr>
          <w:p w14:paraId="35B1E019" w14:textId="77777777" w:rsidR="00000000" w:rsidRDefault="0097510C">
            <w:pPr>
              <w:pStyle w:val="Default"/>
              <w:rPr>
                <w:rFonts w:cs="Times New Roman"/>
                <w:b/>
                <w:color w:val="auto"/>
              </w:rPr>
            </w:pPr>
          </w:p>
        </w:tc>
        <w:tc>
          <w:tcPr>
            <w:tcW w:w="1280" w:type="dxa"/>
            <w:tcBorders>
              <w:top w:val="single" w:sz="4" w:space="0" w:color="000000"/>
              <w:bottom w:val="single" w:sz="4" w:space="0" w:color="000000"/>
              <w:right w:val="single" w:sz="4" w:space="0" w:color="000000"/>
            </w:tcBorders>
            <w:shd w:val="clear" w:color="auto" w:fill="auto"/>
          </w:tcPr>
          <w:p w14:paraId="03EEFC39" w14:textId="77777777" w:rsidR="00000000" w:rsidRDefault="0097510C">
            <w:pPr>
              <w:pStyle w:val="Default"/>
              <w:rPr>
                <w:rFonts w:cs="Times New Roman"/>
                <w:b/>
                <w:color w:val="auto"/>
              </w:rPr>
            </w:pPr>
          </w:p>
        </w:tc>
      </w:tr>
    </w:tbl>
    <w:p w14:paraId="226A6D5D" w14:textId="77777777" w:rsidR="00000000" w:rsidRDefault="0097510C">
      <w:pPr>
        <w:pStyle w:val="Stile"/>
      </w:pPr>
      <w:r>
        <w:t>* Si allega una dichiarazione, conforme agli all. D), F)</w:t>
      </w:r>
    </w:p>
    <w:p w14:paraId="67F24122" w14:textId="77777777" w:rsidR="00000000" w:rsidRDefault="0097510C">
      <w:pPr>
        <w:pStyle w:val="Stile"/>
      </w:pPr>
      <w:r>
        <w:t>**Si allegano i seguenti documenti attestanti il possesso dei titoli di cui ai punti II (esigenze di famiglia) e III (titoli generali):</w:t>
      </w:r>
    </w:p>
    <w:p w14:paraId="53B9969C" w14:textId="77777777" w:rsidR="00000000" w:rsidRDefault="0097510C">
      <w:pPr>
        <w:pStyle w:val="Default"/>
        <w:spacing w:line="196" w:lineRule="atLeast"/>
        <w:ind w:left="5713" w:hanging="5712"/>
        <w:rPr>
          <w:rFonts w:ascii="Times New Roman" w:hAnsi="Times New Roman" w:cs="Times New Roman"/>
          <w:color w:val="auto"/>
          <w:sz w:val="18"/>
          <w:szCs w:val="18"/>
        </w:rPr>
      </w:pPr>
    </w:p>
    <w:p w14:paraId="11D3AFAC" w14:textId="77777777" w:rsidR="00000000" w:rsidRDefault="0097510C">
      <w:pPr>
        <w:pStyle w:val="Default"/>
        <w:spacing w:line="196" w:lineRule="atLeast"/>
        <w:ind w:left="5713" w:hanging="5712"/>
        <w:rPr>
          <w:rFonts w:ascii="Times New Roman" w:hAnsi="Times New Roman" w:cs="Times New Roman"/>
          <w:color w:val="auto"/>
          <w:sz w:val="18"/>
          <w:szCs w:val="18"/>
        </w:rPr>
      </w:pPr>
    </w:p>
    <w:p w14:paraId="01071A87" w14:textId="77777777" w:rsidR="00000000" w:rsidRDefault="0097510C">
      <w:pPr>
        <w:pStyle w:val="Default"/>
        <w:spacing w:line="196" w:lineRule="atLeast"/>
        <w:ind w:left="5713" w:hanging="5712"/>
        <w:rPr>
          <w:rFonts w:ascii="Times New Roman" w:hAnsi="Times New Roman" w:cs="Times New Roman"/>
          <w:color w:val="auto"/>
          <w:sz w:val="18"/>
          <w:szCs w:val="18"/>
        </w:rPr>
      </w:pPr>
    </w:p>
    <w:p w14:paraId="089153A2" w14:textId="77777777" w:rsidR="00000000" w:rsidRDefault="0097510C">
      <w:pPr>
        <w:pStyle w:val="Default"/>
        <w:spacing w:line="196" w:lineRule="atLeast"/>
        <w:ind w:left="5713" w:hanging="5712"/>
        <w:rPr>
          <w:rFonts w:ascii="Times New Roman" w:hAnsi="Times New Roman" w:cs="Times New Roman"/>
          <w:color w:val="auto"/>
          <w:sz w:val="18"/>
          <w:szCs w:val="18"/>
        </w:rPr>
      </w:pPr>
    </w:p>
    <w:p w14:paraId="4A42363C" w14:textId="77777777" w:rsidR="00000000" w:rsidRDefault="0097510C">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 xml:space="preserve">Data .......................................                                             firma .............................................................................................. . </w:t>
      </w:r>
    </w:p>
    <w:p w14:paraId="69276C9B" w14:textId="77777777" w:rsidR="00000000" w:rsidRDefault="0097510C">
      <w:pPr>
        <w:pStyle w:val="Default"/>
        <w:spacing w:line="196" w:lineRule="atLeast"/>
        <w:ind w:left="5713" w:hanging="5712"/>
        <w:rPr>
          <w:rFonts w:ascii="Times New Roman" w:hAnsi="Times New Roman" w:cs="Times New Roman"/>
          <w:color w:val="auto"/>
          <w:sz w:val="18"/>
          <w:szCs w:val="18"/>
        </w:rPr>
      </w:pPr>
    </w:p>
    <w:p w14:paraId="287E5F82" w14:textId="77777777" w:rsidR="00000000" w:rsidRDefault="0097510C">
      <w:pPr>
        <w:pStyle w:val="Default"/>
        <w:spacing w:line="196" w:lineRule="atLeast"/>
        <w:ind w:left="5713" w:hanging="5712"/>
        <w:rPr>
          <w:rFonts w:ascii="Times New Roman" w:hAnsi="Times New Roman" w:cs="Times New Roman"/>
          <w:color w:val="auto"/>
          <w:sz w:val="18"/>
          <w:szCs w:val="18"/>
        </w:rPr>
      </w:pPr>
    </w:p>
    <w:p w14:paraId="1322D8F8" w14:textId="77777777" w:rsidR="00000000" w:rsidRDefault="0097510C">
      <w:pPr>
        <w:pStyle w:val="Default"/>
        <w:spacing w:line="196" w:lineRule="atLeast"/>
        <w:ind w:left="5713" w:hanging="5712"/>
        <w:rPr>
          <w:rFonts w:ascii="Times New Roman" w:hAnsi="Times New Roman" w:cs="Times New Roman"/>
          <w:color w:val="auto"/>
          <w:sz w:val="18"/>
          <w:szCs w:val="18"/>
        </w:rPr>
      </w:pPr>
    </w:p>
    <w:p w14:paraId="3AEA544C" w14:textId="77777777" w:rsidR="00000000" w:rsidRDefault="0097510C">
      <w:pPr>
        <w:pStyle w:val="Default"/>
        <w:spacing w:line="196" w:lineRule="atLeast"/>
        <w:ind w:left="5713" w:hanging="5712"/>
        <w:rPr>
          <w:rFonts w:ascii="Times New Roman" w:hAnsi="Times New Roman" w:cs="Times New Roman"/>
          <w:color w:val="auto"/>
          <w:sz w:val="18"/>
          <w:szCs w:val="18"/>
        </w:rPr>
      </w:pPr>
    </w:p>
    <w:p w14:paraId="4AB0B5E9" w14:textId="77777777" w:rsidR="00000000" w:rsidRDefault="0097510C">
      <w:pPr>
        <w:pStyle w:val="Default"/>
        <w:spacing w:line="196" w:lineRule="atLeast"/>
        <w:ind w:left="5713" w:hanging="5712"/>
        <w:rPr>
          <w:rFonts w:ascii="Times New Roman" w:hAnsi="Times New Roman" w:cs="Times New Roman"/>
          <w:color w:val="auto"/>
          <w:sz w:val="18"/>
          <w:szCs w:val="18"/>
        </w:rPr>
      </w:pPr>
    </w:p>
    <w:p w14:paraId="783F7E5D" w14:textId="77777777" w:rsidR="00000000" w:rsidRDefault="0097510C">
      <w:pPr>
        <w:pStyle w:val="testo"/>
        <w:rPr>
          <w:sz w:val="18"/>
          <w:szCs w:val="18"/>
          <w:u w:color="FF0000"/>
        </w:rPr>
      </w:pPr>
      <w:r>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36DFA401" w14:textId="77777777" w:rsidR="00000000" w:rsidRDefault="0097510C">
      <w:pPr>
        <w:pStyle w:val="testo"/>
        <w:rPr>
          <w:sz w:val="18"/>
          <w:szCs w:val="18"/>
          <w:u w:color="FF0000"/>
        </w:rPr>
      </w:pPr>
    </w:p>
    <w:p w14:paraId="3CA39BB2" w14:textId="77777777" w:rsidR="00000000" w:rsidRDefault="0097510C">
      <w:pPr>
        <w:pStyle w:val="testo"/>
        <w:jc w:val="center"/>
        <w:rPr>
          <w:sz w:val="18"/>
          <w:szCs w:val="18"/>
          <w:u w:color="FF0000"/>
        </w:rPr>
      </w:pPr>
      <w:r>
        <w:rPr>
          <w:sz w:val="18"/>
          <w:szCs w:val="18"/>
          <w:u w:color="FF0000"/>
        </w:rPr>
        <w:t>P R E M E S S A</w:t>
      </w:r>
    </w:p>
    <w:p w14:paraId="6B98D3A1" w14:textId="77777777" w:rsidR="00000000" w:rsidRDefault="0097510C">
      <w:pPr>
        <w:pStyle w:val="testo"/>
        <w:rPr>
          <w:sz w:val="18"/>
          <w:szCs w:val="18"/>
          <w:u w:color="FF0000"/>
        </w:rPr>
      </w:pPr>
    </w:p>
    <w:p w14:paraId="60FBAAC4" w14:textId="77777777" w:rsidR="00000000" w:rsidRDefault="0097510C">
      <w:pPr>
        <w:pStyle w:val="testo"/>
        <w:rPr>
          <w:sz w:val="18"/>
          <w:szCs w:val="18"/>
          <w:u w:color="FF0000"/>
        </w:rPr>
      </w:pPr>
      <w:r>
        <w:rPr>
          <w:sz w:val="18"/>
          <w:szCs w:val="18"/>
          <w:u w:color="FF0000"/>
        </w:rPr>
        <w:t>Ai fini dell’attribuzione del punteggio per le domande di trasferimento, per le domande di passaggio di ruolo e per l’individuazione del perdente posto si precisa quanto segue:</w:t>
      </w:r>
    </w:p>
    <w:p w14:paraId="31D314F8" w14:textId="77777777" w:rsidR="00000000" w:rsidRDefault="0097510C">
      <w:pPr>
        <w:pStyle w:val="testo"/>
        <w:rPr>
          <w:sz w:val="18"/>
          <w:szCs w:val="18"/>
          <w:u w:color="FF0000"/>
        </w:rPr>
      </w:pPr>
      <w:r>
        <w:rPr>
          <w:sz w:val="18"/>
          <w:szCs w:val="18"/>
          <w:u w:color="FF0000"/>
        </w:rPr>
        <w:t>- nell’anzianità di servizio non si tiene conto dell’anno scolastico in corso;</w:t>
      </w:r>
    </w:p>
    <w:p w14:paraId="09D839ED" w14:textId="77777777" w:rsidR="00000000" w:rsidRDefault="0097510C">
      <w:pPr>
        <w:pStyle w:val="testo"/>
        <w:rPr>
          <w:sz w:val="18"/>
          <w:szCs w:val="18"/>
          <w:u w:color="FF0000"/>
        </w:rPr>
      </w:pPr>
      <w:r>
        <w:rPr>
          <w:sz w:val="18"/>
          <w:szCs w:val="18"/>
          <w:u w:color="FF0000"/>
        </w:rPr>
        <w:t>- nella valutazione dei titoli vengono considerati quelli posseduti entro il termine previsto per la presentazione della domanda;</w:t>
      </w:r>
    </w:p>
    <w:p w14:paraId="4732E5AE" w14:textId="77777777" w:rsidR="00000000" w:rsidRDefault="0097510C">
      <w:pPr>
        <w:pStyle w:val="testo"/>
        <w:rPr>
          <w:sz w:val="18"/>
          <w:szCs w:val="18"/>
          <w:u w:color="FF0000"/>
        </w:rPr>
      </w:pPr>
      <w:r>
        <w:rPr>
          <w:sz w:val="18"/>
          <w:szCs w:val="18"/>
          <w:u w:color="FF0000"/>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A220FA" w14:textId="77777777" w:rsidR="00000000" w:rsidRDefault="0097510C">
      <w:pPr>
        <w:pStyle w:val="testo"/>
        <w:rPr>
          <w:sz w:val="18"/>
          <w:szCs w:val="18"/>
          <w:u w:color="FF0000"/>
        </w:rPr>
      </w:pPr>
    </w:p>
    <w:p w14:paraId="14D7C55B" w14:textId="77777777" w:rsidR="00000000" w:rsidRDefault="0097510C">
      <w:pPr>
        <w:pStyle w:val="testo"/>
        <w:rPr>
          <w:sz w:val="18"/>
          <w:szCs w:val="18"/>
          <w:u w:color="FF0000"/>
        </w:rPr>
      </w:pPr>
      <w:r>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34BADFD1" w14:textId="77777777" w:rsidR="00000000" w:rsidRDefault="0097510C">
      <w:pPr>
        <w:pStyle w:val="testo"/>
        <w:rPr>
          <w:sz w:val="18"/>
          <w:szCs w:val="18"/>
          <w:u w:color="FF0000"/>
        </w:rPr>
      </w:pPr>
    </w:p>
    <w:p w14:paraId="002931C4" w14:textId="77777777" w:rsidR="00000000" w:rsidRDefault="0097510C">
      <w:pPr>
        <w:pStyle w:val="testo"/>
        <w:rPr>
          <w:sz w:val="18"/>
          <w:szCs w:val="18"/>
          <w:u w:color="FF0000"/>
        </w:rPr>
      </w:pPr>
      <w:r>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w:t>
      </w:r>
      <w:r>
        <w:rPr>
          <w:sz w:val="18"/>
          <w:szCs w:val="18"/>
          <w:u w:color="FF0000"/>
        </w:rPr>
        <w: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w:t>
      </w:r>
      <w:r>
        <w:rPr>
          <w:sz w:val="18"/>
          <w:szCs w:val="18"/>
          <w:u w:color="FF0000"/>
        </w:rPr>
        <w:t>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w:t>
      </w:r>
      <w:r>
        <w:rPr>
          <w:sz w:val="18"/>
          <w:szCs w:val="18"/>
          <w:u w:color="FF0000"/>
        </w:rPr>
        <w:t>si da quello di appartenenza, a seguito di utilizzazione o assegnazione provvisoria, è valutato ai sensi della lettera A) con riferimento al ruolo di appartenenza.</w:t>
      </w:r>
    </w:p>
    <w:p w14:paraId="4766E1B4" w14:textId="77777777" w:rsidR="00000000" w:rsidRDefault="0097510C">
      <w:pPr>
        <w:pStyle w:val="testo"/>
        <w:rPr>
          <w:sz w:val="18"/>
          <w:szCs w:val="18"/>
          <w:u w:color="FF0000"/>
        </w:rPr>
      </w:pPr>
    </w:p>
    <w:p w14:paraId="50ED8464" w14:textId="77777777" w:rsidR="00000000" w:rsidRDefault="0097510C">
      <w:pPr>
        <w:pStyle w:val="testo"/>
        <w:rPr>
          <w:sz w:val="18"/>
          <w:szCs w:val="18"/>
          <w:u w:color="FF0000"/>
        </w:rPr>
      </w:pPr>
      <w:r>
        <w:rPr>
          <w:sz w:val="18"/>
          <w:szCs w:val="18"/>
          <w:u w:color="FF0000"/>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w:t>
      </w:r>
      <w:r>
        <w:rPr>
          <w:sz w:val="18"/>
          <w:szCs w:val="18"/>
          <w:u w:color="FF0000"/>
        </w:rPr>
        <w:t xml:space="preserve">nde, altresì, il servizio di ruolo e non di ruolo prestato nell’insegnamento della religione cattolica </w:t>
      </w:r>
      <w:r>
        <w:rPr>
          <w:bCs/>
          <w:sz w:val="18"/>
          <w:szCs w:val="18"/>
          <w:u w:color="FF0000"/>
        </w:rPr>
        <w:t>ed i</w:t>
      </w:r>
      <w:r>
        <w:rPr>
          <w:sz w:val="18"/>
          <w:szCs w:val="18"/>
          <w:u w:color="FF0000"/>
        </w:rPr>
        <w:t xml:space="preserve"> </w:t>
      </w:r>
      <w:r>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w:t>
      </w:r>
      <w:r>
        <w:rPr>
          <w:bCs/>
          <w:sz w:val="18"/>
          <w:szCs w:val="18"/>
          <w:u w:color="FF0000"/>
        </w:rPr>
        <w:t xml:space="preserve"> nello Stato estero, è costituita presso ciascun Ufficio scolastico regionale un’apposita commissione per la definizione della corrispondenza tra servizi.</w:t>
      </w:r>
    </w:p>
    <w:p w14:paraId="42FCDBED" w14:textId="77777777" w:rsidR="00000000" w:rsidRDefault="0097510C">
      <w:pPr>
        <w:pStyle w:val="testo"/>
        <w:rPr>
          <w:sz w:val="18"/>
          <w:szCs w:val="18"/>
          <w:u w:color="FF0000"/>
        </w:rPr>
      </w:pPr>
      <w:r>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w:t>
      </w:r>
      <w:r>
        <w:rPr>
          <w:sz w:val="18"/>
          <w:szCs w:val="18"/>
          <w:u w:color="FF0000"/>
        </w:rPr>
        <w:t xml:space="preserve">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w:t>
      </w:r>
      <w:r>
        <w:rPr>
          <w:sz w:val="18"/>
          <w:szCs w:val="18"/>
          <w:u w:color="FF0000"/>
        </w:rPr>
        <w:t>per il servizio non di ruolo. Tale servizio, qualora abbia avuto una durata superiore a 180 gg interrompe la continuità.</w:t>
      </w:r>
    </w:p>
    <w:p w14:paraId="798DE6A4" w14:textId="77777777" w:rsidR="00000000" w:rsidRDefault="0097510C">
      <w:pPr>
        <w:pStyle w:val="testo"/>
        <w:rPr>
          <w:sz w:val="18"/>
          <w:szCs w:val="18"/>
          <w:u w:color="FF0000"/>
        </w:rPr>
      </w:pPr>
      <w:r>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53D60FB9" w14:textId="77777777" w:rsidR="00000000" w:rsidRDefault="0097510C">
      <w:pPr>
        <w:pStyle w:val="testo"/>
        <w:rPr>
          <w:sz w:val="18"/>
          <w:szCs w:val="18"/>
          <w:u w:color="FF0000"/>
        </w:rPr>
      </w:pPr>
    </w:p>
    <w:p w14:paraId="562606A5" w14:textId="77777777" w:rsidR="00000000" w:rsidRDefault="0097510C">
      <w:pPr>
        <w:pStyle w:val="testo"/>
        <w:rPr>
          <w:sz w:val="18"/>
          <w:szCs w:val="18"/>
          <w:u w:color="FF0000"/>
        </w:rPr>
      </w:pPr>
      <w:r>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0BD9CB00" w14:textId="77777777" w:rsidR="00000000" w:rsidRDefault="0097510C">
      <w:pPr>
        <w:pStyle w:val="testo"/>
        <w:rPr>
          <w:sz w:val="18"/>
          <w:szCs w:val="18"/>
          <w:u w:color="FF0000"/>
        </w:rPr>
      </w:pPr>
    </w:p>
    <w:p w14:paraId="3D4D776C" w14:textId="77777777" w:rsidR="00000000" w:rsidRDefault="0097510C">
      <w:pPr>
        <w:pStyle w:val="testo"/>
        <w:rPr>
          <w:sz w:val="18"/>
          <w:szCs w:val="18"/>
          <w:u w:color="FF0000"/>
        </w:rPr>
      </w:pPr>
      <w:r>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14:paraId="5FEB3B74" w14:textId="77777777" w:rsidR="00000000" w:rsidRDefault="0097510C">
      <w:pPr>
        <w:pStyle w:val="testo"/>
        <w:rPr>
          <w:sz w:val="18"/>
          <w:szCs w:val="18"/>
          <w:u w:color="FF0000"/>
        </w:rPr>
      </w:pPr>
      <w:r>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5E54CD72" w14:textId="77777777" w:rsidR="00000000" w:rsidRDefault="0097510C">
      <w:pPr>
        <w:pStyle w:val="testo"/>
        <w:rPr>
          <w:sz w:val="18"/>
          <w:szCs w:val="18"/>
          <w:u w:color="FF0000"/>
        </w:rPr>
      </w:pPr>
    </w:p>
    <w:p w14:paraId="765A755D" w14:textId="77777777" w:rsidR="00000000" w:rsidRDefault="0097510C">
      <w:pPr>
        <w:pStyle w:val="testo"/>
        <w:rPr>
          <w:sz w:val="18"/>
          <w:szCs w:val="18"/>
          <w:u w:color="FF0000"/>
        </w:rPr>
      </w:pPr>
      <w:r>
        <w:rPr>
          <w:sz w:val="18"/>
          <w:szCs w:val="18"/>
          <w:u w:color="FF0000"/>
        </w:rPr>
        <w:t xml:space="preserve">primi 4 anni  (valutati per intero)        </w:t>
      </w:r>
      <w:r>
        <w:rPr>
          <w:rFonts w:ascii="Symbol" w:eastAsia="Symbol" w:hAnsi="Symbol" w:cs="Symbol"/>
          <w:sz w:val="18"/>
          <w:szCs w:val="18"/>
          <w:u w:color="FF0000"/>
        </w:rPr>
        <w:t></w:t>
      </w:r>
      <w:r>
        <w:rPr>
          <w:sz w:val="18"/>
          <w:szCs w:val="18"/>
          <w:u w:color="FF0000"/>
        </w:rPr>
        <w:t xml:space="preserve">            4 anni  x 3 punti  = 12 punti</w:t>
      </w:r>
    </w:p>
    <w:p w14:paraId="075560A8" w14:textId="77777777" w:rsidR="00000000" w:rsidRDefault="0097510C">
      <w:pPr>
        <w:pStyle w:val="testo"/>
        <w:rPr>
          <w:sz w:val="18"/>
          <w:szCs w:val="18"/>
          <w:u w:color="FF0000"/>
        </w:rPr>
      </w:pPr>
      <w:r>
        <w:rPr>
          <w:sz w:val="18"/>
          <w:szCs w:val="18"/>
          <w:u w:color="FF0000"/>
        </w:rPr>
        <w:t xml:space="preserve">rimanenti  2 anni (valutati due terzi)   </w:t>
      </w:r>
      <w:r>
        <w:rPr>
          <w:rFonts w:ascii="Symbol" w:eastAsia="Symbol" w:hAnsi="Symbol" w:cs="Symbol"/>
          <w:sz w:val="18"/>
          <w:szCs w:val="18"/>
          <w:u w:color="FF0000"/>
        </w:rPr>
        <w:t></w:t>
      </w:r>
      <w:r>
        <w:rPr>
          <w:sz w:val="18"/>
          <w:szCs w:val="18"/>
          <w:u w:color="FF0000"/>
        </w:rPr>
        <w:t xml:space="preserve">    2/3 x 2 anni x 3 punti  =  4  punti</w:t>
      </w:r>
    </w:p>
    <w:p w14:paraId="7169C7D9" w14:textId="77777777" w:rsidR="00000000" w:rsidRDefault="0097510C">
      <w:pPr>
        <w:pStyle w:val="testo"/>
        <w:rPr>
          <w:sz w:val="18"/>
          <w:szCs w:val="18"/>
          <w:u w:color="FF0000"/>
        </w:rPr>
      </w:pPr>
      <w:r>
        <w:rPr>
          <w:sz w:val="18"/>
          <w:szCs w:val="18"/>
          <w:u w:color="FF0000"/>
        </w:rPr>
        <w:t>_______</w:t>
      </w:r>
    </w:p>
    <w:p w14:paraId="0224C03B" w14:textId="77777777" w:rsidR="00000000" w:rsidRDefault="0097510C">
      <w:pPr>
        <w:pStyle w:val="testo"/>
        <w:rPr>
          <w:sz w:val="18"/>
          <w:szCs w:val="18"/>
          <w:u w:color="FF0000"/>
        </w:rPr>
      </w:pPr>
      <w:r>
        <w:rPr>
          <w:sz w:val="18"/>
          <w:szCs w:val="18"/>
          <w:u w:color="FF0000"/>
        </w:rPr>
        <w:t xml:space="preserve">totale:     12 punti  + 4 punti                </w:t>
      </w:r>
      <w:r>
        <w:rPr>
          <w:rFonts w:ascii="Symbol" w:eastAsia="Symbol" w:hAnsi="Symbol" w:cs="Symbol"/>
          <w:sz w:val="18"/>
          <w:szCs w:val="18"/>
          <w:u w:color="FF0000"/>
        </w:rPr>
        <w:t></w:t>
      </w:r>
      <w:r>
        <w:rPr>
          <w:sz w:val="18"/>
          <w:szCs w:val="18"/>
          <w:u w:color="FF0000"/>
        </w:rPr>
        <w:t xml:space="preserve">                                           16 punti.</w:t>
      </w:r>
    </w:p>
    <w:p w14:paraId="56EF363A" w14:textId="77777777" w:rsidR="00000000" w:rsidRDefault="0097510C">
      <w:pPr>
        <w:pStyle w:val="testo"/>
        <w:rPr>
          <w:sz w:val="18"/>
          <w:szCs w:val="18"/>
          <w:u w:color="FF0000"/>
        </w:rPr>
      </w:pPr>
    </w:p>
    <w:p w14:paraId="32004204" w14:textId="77777777" w:rsidR="00000000" w:rsidRDefault="0097510C">
      <w:pPr>
        <w:pStyle w:val="testo"/>
        <w:rPr>
          <w:sz w:val="18"/>
          <w:szCs w:val="18"/>
          <w:u w:color="FF0000"/>
        </w:rPr>
      </w:pPr>
      <w:r>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4EF14FFF" w14:textId="77777777" w:rsidR="00000000" w:rsidRDefault="0097510C">
      <w:pPr>
        <w:pStyle w:val="testo"/>
        <w:rPr>
          <w:sz w:val="18"/>
          <w:szCs w:val="18"/>
          <w:u w:color="FF0000"/>
        </w:rPr>
      </w:pPr>
    </w:p>
    <w:p w14:paraId="1A96BA7D" w14:textId="77777777" w:rsidR="00000000" w:rsidRDefault="0097510C">
      <w:pPr>
        <w:pStyle w:val="testo"/>
        <w:rPr>
          <w:sz w:val="18"/>
          <w:szCs w:val="18"/>
          <w:u w:color="FF0000"/>
        </w:rPr>
      </w:pPr>
      <w:r>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w:t>
      </w:r>
      <w:r>
        <w:rPr>
          <w:sz w:val="18"/>
          <w:szCs w:val="18"/>
          <w:u w:color="FF0000"/>
        </w:rPr>
        <w:lastRenderedPageBreak/>
        <w:t>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14:paraId="237D0083" w14:textId="77777777" w:rsidR="00000000" w:rsidRDefault="0097510C">
      <w:pPr>
        <w:pStyle w:val="testo"/>
        <w:rPr>
          <w:sz w:val="18"/>
          <w:szCs w:val="18"/>
          <w:u w:color="FF0000"/>
        </w:rPr>
      </w:pPr>
    </w:p>
    <w:p w14:paraId="0D8976C9" w14:textId="77777777" w:rsidR="00000000" w:rsidRDefault="0097510C">
      <w:pPr>
        <w:pStyle w:val="testo"/>
        <w:rPr>
          <w:sz w:val="18"/>
          <w:szCs w:val="18"/>
          <w:u w:color="FF0000"/>
        </w:rPr>
      </w:pPr>
      <w:r>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w:t>
      </w:r>
      <w:r>
        <w:rPr>
          <w:sz w:val="18"/>
          <w:szCs w:val="18"/>
          <w:u w:color="FF0000"/>
        </w:rPr>
        <w:t>01 n. 151 (Capo III – Congedo di maternità, Capo IV – Congedo di paternità, Capo V – Congedo parentale, Capo VII – Congedi per la malattia del figlio) devono essere computati nell’anzianità di servizio a tutti gli effetti.</w:t>
      </w:r>
    </w:p>
    <w:p w14:paraId="6D9EC4A6" w14:textId="77777777" w:rsidR="00000000" w:rsidRDefault="0097510C">
      <w:pPr>
        <w:pStyle w:val="testo"/>
        <w:rPr>
          <w:sz w:val="18"/>
          <w:szCs w:val="18"/>
          <w:u w:color="FF0000"/>
        </w:rPr>
      </w:pPr>
    </w:p>
    <w:p w14:paraId="7EEB0704" w14:textId="77777777" w:rsidR="00000000" w:rsidRDefault="0097510C">
      <w:pPr>
        <w:pStyle w:val="testo"/>
        <w:rPr>
          <w:sz w:val="18"/>
          <w:szCs w:val="18"/>
          <w:u w:color="FF0000"/>
        </w:rPr>
      </w:pPr>
      <w:r>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w:t>
      </w:r>
      <w:r>
        <w:rPr>
          <w:sz w:val="18"/>
          <w:szCs w:val="18"/>
          <w:u w:color="FF0000"/>
        </w:rPr>
        <w:t>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w:t>
      </w:r>
      <w:r>
        <w:rPr>
          <w:sz w:val="18"/>
          <w:szCs w:val="18"/>
          <w:u w:color="FF0000"/>
        </w:rPr>
        <w:t>io concernente la continuità del servizio nella stessa scuola.</w:t>
      </w:r>
    </w:p>
    <w:p w14:paraId="19792841" w14:textId="77777777" w:rsidR="00000000" w:rsidRDefault="0097510C">
      <w:pPr>
        <w:pStyle w:val="testo"/>
        <w:rPr>
          <w:sz w:val="18"/>
          <w:szCs w:val="18"/>
          <w:u w:color="FF0000"/>
        </w:rPr>
      </w:pPr>
      <w:r>
        <w:rPr>
          <w:sz w:val="18"/>
          <w:szCs w:val="18"/>
          <w:u w:color="FF0000"/>
        </w:rPr>
        <w:t>Il servizio prestato nelle scuole paritarie non è valutabile in quanto non riconoscibile ai fini della ricostruzione di carriera.</w:t>
      </w:r>
    </w:p>
    <w:p w14:paraId="580A0C92" w14:textId="77777777" w:rsidR="00000000" w:rsidRDefault="0097510C">
      <w:pPr>
        <w:pStyle w:val="testo"/>
        <w:rPr>
          <w:sz w:val="18"/>
          <w:szCs w:val="18"/>
          <w:u w:color="FF0000"/>
        </w:rPr>
      </w:pPr>
      <w:r>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4911768" w14:textId="77777777" w:rsidR="00000000" w:rsidRDefault="0097510C">
      <w:pPr>
        <w:pStyle w:val="testo"/>
        <w:rPr>
          <w:sz w:val="18"/>
          <w:szCs w:val="18"/>
          <w:u w:color="FF0000"/>
        </w:rPr>
      </w:pPr>
      <w:r>
        <w:rPr>
          <w:sz w:val="18"/>
          <w:szCs w:val="18"/>
          <w:u w:color="FF0000"/>
        </w:rPr>
        <w:t>N O T E</w:t>
      </w:r>
    </w:p>
    <w:p w14:paraId="1D3BA682" w14:textId="77777777" w:rsidR="00000000" w:rsidRDefault="0097510C">
      <w:pPr>
        <w:pStyle w:val="testo"/>
        <w:rPr>
          <w:sz w:val="18"/>
          <w:szCs w:val="18"/>
          <w:u w:color="FF0000"/>
        </w:rPr>
      </w:pPr>
      <w:r>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46F85C6" w14:textId="77777777" w:rsidR="00000000" w:rsidRDefault="0097510C">
      <w:pPr>
        <w:pStyle w:val="testo"/>
        <w:rPr>
          <w:sz w:val="18"/>
          <w:szCs w:val="18"/>
          <w:u w:color="FF0000"/>
        </w:rPr>
      </w:pPr>
    </w:p>
    <w:p w14:paraId="156BA76B" w14:textId="77777777" w:rsidR="00000000" w:rsidRDefault="0097510C">
      <w:pPr>
        <w:pStyle w:val="testo"/>
        <w:rPr>
          <w:sz w:val="18"/>
          <w:szCs w:val="18"/>
          <w:u w:color="FF0000"/>
        </w:rPr>
      </w:pPr>
      <w:r>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5E0266F8" w14:textId="77777777" w:rsidR="00000000" w:rsidRDefault="0097510C">
      <w:pPr>
        <w:pStyle w:val="testo"/>
        <w:rPr>
          <w:sz w:val="18"/>
          <w:szCs w:val="18"/>
          <w:u w:color="FF0000"/>
        </w:rPr>
      </w:pPr>
    </w:p>
    <w:p w14:paraId="1D3533A7" w14:textId="77777777" w:rsidR="00000000" w:rsidRDefault="0097510C">
      <w:pPr>
        <w:pStyle w:val="testo"/>
        <w:rPr>
          <w:sz w:val="18"/>
          <w:szCs w:val="18"/>
          <w:u w:color="FF0000"/>
        </w:rPr>
      </w:pPr>
      <w:r>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1D0B554D" w14:textId="77777777" w:rsidR="00000000" w:rsidRDefault="0097510C">
      <w:pPr>
        <w:pStyle w:val="testo"/>
        <w:rPr>
          <w:sz w:val="18"/>
          <w:szCs w:val="18"/>
          <w:u w:color="FF0000"/>
        </w:rPr>
      </w:pPr>
    </w:p>
    <w:p w14:paraId="56D43753" w14:textId="77777777" w:rsidR="00000000" w:rsidRDefault="0097510C">
      <w:pPr>
        <w:pStyle w:val="testo"/>
        <w:rPr>
          <w:b/>
          <w:sz w:val="18"/>
          <w:szCs w:val="18"/>
          <w:u w:val="single"/>
        </w:rPr>
      </w:pPr>
      <w:r>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65B4884" w14:textId="77777777" w:rsidR="00000000" w:rsidRDefault="0097510C">
      <w:pPr>
        <w:pStyle w:val="testo"/>
        <w:rPr>
          <w:b/>
          <w:sz w:val="18"/>
          <w:szCs w:val="18"/>
          <w:u w:val="single"/>
        </w:rPr>
      </w:pPr>
    </w:p>
    <w:p w14:paraId="16F9AFDF" w14:textId="77777777" w:rsidR="00000000" w:rsidRDefault="0097510C">
      <w:pPr>
        <w:pStyle w:val="testo"/>
        <w:rPr>
          <w:sz w:val="18"/>
          <w:szCs w:val="18"/>
          <w:u w:color="FF0000"/>
        </w:rPr>
      </w:pPr>
      <w:r>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03DCAF2B" w14:textId="77777777" w:rsidR="00000000" w:rsidRDefault="0097510C">
      <w:pPr>
        <w:pStyle w:val="testo"/>
        <w:rPr>
          <w:sz w:val="18"/>
          <w:szCs w:val="18"/>
          <w:u w:color="FF0000"/>
        </w:rPr>
      </w:pPr>
    </w:p>
    <w:p w14:paraId="4438BE17" w14:textId="77777777" w:rsidR="00000000" w:rsidRDefault="0097510C">
      <w:pPr>
        <w:pStyle w:val="testo"/>
        <w:rPr>
          <w:sz w:val="18"/>
          <w:szCs w:val="18"/>
          <w:u w:color="FF0000"/>
        </w:rPr>
      </w:pPr>
      <w:r>
        <w:rPr>
          <w:sz w:val="18"/>
          <w:szCs w:val="18"/>
          <w:u w:color="FF0000"/>
        </w:rPr>
        <w:t>Per ogni anno di servizio prestato nei paesi in via di sviluppo il punteggio è raddoppiato.</w:t>
      </w:r>
    </w:p>
    <w:p w14:paraId="4FE15E68" w14:textId="77777777" w:rsidR="00000000" w:rsidRDefault="0097510C">
      <w:pPr>
        <w:pStyle w:val="testo"/>
        <w:rPr>
          <w:sz w:val="18"/>
          <w:szCs w:val="18"/>
          <w:u w:color="FF0000"/>
        </w:rPr>
      </w:pPr>
    </w:p>
    <w:p w14:paraId="13EFA4C2" w14:textId="77777777" w:rsidR="00000000" w:rsidRDefault="0097510C">
      <w:pPr>
        <w:pStyle w:val="testo"/>
        <w:rPr>
          <w:sz w:val="18"/>
          <w:szCs w:val="18"/>
          <w:u w:color="FF0000"/>
        </w:rPr>
      </w:pPr>
      <w:r>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6B906C4F" w14:textId="77777777" w:rsidR="00000000" w:rsidRDefault="0097510C">
      <w:pPr>
        <w:pStyle w:val="testo"/>
        <w:rPr>
          <w:sz w:val="18"/>
          <w:szCs w:val="18"/>
          <w:u w:color="FF0000"/>
        </w:rPr>
      </w:pPr>
    </w:p>
    <w:p w14:paraId="1E97F7A1" w14:textId="77777777" w:rsidR="00000000" w:rsidRDefault="0097510C">
      <w:pPr>
        <w:pStyle w:val="testo"/>
        <w:rPr>
          <w:sz w:val="18"/>
          <w:szCs w:val="18"/>
          <w:u w:color="FF0000"/>
        </w:rPr>
      </w:pPr>
      <w:r>
        <w:rPr>
          <w:sz w:val="18"/>
          <w:szCs w:val="18"/>
          <w:u w:color="FF0000"/>
        </w:rPr>
        <w:t>(3) La dizione “piccole isole” è comprensiva di tutte le isole del territorio italiano, ad eccezione, ovviamente, delle due isole maggiori (Sicilia e Sardegna).</w:t>
      </w:r>
    </w:p>
    <w:p w14:paraId="4703A8BD" w14:textId="77777777" w:rsidR="00000000" w:rsidRDefault="0097510C">
      <w:pPr>
        <w:pStyle w:val="testo"/>
        <w:rPr>
          <w:sz w:val="18"/>
          <w:szCs w:val="18"/>
          <w:u w:color="FF0000"/>
        </w:rPr>
      </w:pPr>
      <w:r>
        <w:rPr>
          <w:sz w:val="18"/>
          <w:szCs w:val="18"/>
          <w:u w:color="FF0000"/>
        </w:rPr>
        <w:t xml:space="preserve">Il punteggio aggiuntivo previsto per il servizio prestato nelle piccole isole è attribuito indipendentemente dal luogo di residenza dell’interessato. </w:t>
      </w:r>
    </w:p>
    <w:p w14:paraId="726D3EE9" w14:textId="77777777" w:rsidR="00000000" w:rsidRDefault="0097510C">
      <w:pPr>
        <w:pStyle w:val="testo"/>
        <w:rPr>
          <w:sz w:val="18"/>
          <w:szCs w:val="18"/>
          <w:u w:color="FF0000"/>
        </w:rPr>
      </w:pPr>
    </w:p>
    <w:p w14:paraId="64137232" w14:textId="77777777" w:rsidR="00000000" w:rsidRDefault="0097510C">
      <w:pPr>
        <w:pStyle w:val="testo"/>
        <w:rPr>
          <w:sz w:val="18"/>
          <w:szCs w:val="18"/>
          <w:u w:color="FF0000"/>
        </w:rPr>
      </w:pPr>
      <w:r>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5910C440" w14:textId="77777777" w:rsidR="00000000" w:rsidRDefault="0097510C">
      <w:pPr>
        <w:pStyle w:val="testo"/>
        <w:rPr>
          <w:sz w:val="18"/>
          <w:szCs w:val="18"/>
          <w:u w:color="FF0000"/>
        </w:rPr>
      </w:pPr>
      <w:r>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7345AE27" w14:textId="77777777" w:rsidR="00000000" w:rsidRDefault="0097510C">
      <w:pPr>
        <w:pStyle w:val="testo"/>
        <w:rPr>
          <w:sz w:val="18"/>
          <w:szCs w:val="18"/>
          <w:u w:color="FF0000"/>
        </w:rPr>
      </w:pPr>
      <w:r>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53370561" w14:textId="77777777" w:rsidR="00000000" w:rsidRDefault="0097510C">
      <w:pPr>
        <w:pStyle w:val="testo"/>
        <w:rPr>
          <w:sz w:val="18"/>
          <w:szCs w:val="18"/>
          <w:u w:color="FF0000"/>
        </w:rPr>
      </w:pPr>
      <w:r>
        <w:rPr>
          <w:sz w:val="18"/>
          <w:szCs w:val="18"/>
          <w:u w:color="FF0000"/>
        </w:rPr>
        <w:t xml:space="preserve">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w:t>
      </w:r>
      <w:r>
        <w:rPr>
          <w:sz w:val="18"/>
          <w:szCs w:val="18"/>
          <w:u w:color="FF0000"/>
        </w:rPr>
        <w:t>n. 370, convertito con modificazioni nella legge 26/7/70 n. 576 e successive integrazioni, ovvero il servizio pre-ruolo prestato senza il prescritto titolo di specializzazione in scuole speciali o su posti di sostegno.</w:t>
      </w:r>
    </w:p>
    <w:p w14:paraId="00D633C8" w14:textId="77777777" w:rsidR="00000000" w:rsidRDefault="0097510C">
      <w:pPr>
        <w:pStyle w:val="testo"/>
        <w:rPr>
          <w:sz w:val="18"/>
          <w:szCs w:val="18"/>
          <w:u w:color="FF0000"/>
        </w:rPr>
      </w:pPr>
    </w:p>
    <w:p w14:paraId="348D3575" w14:textId="77777777" w:rsidR="00000000" w:rsidRDefault="0097510C">
      <w:pPr>
        <w:pStyle w:val="testo"/>
        <w:rPr>
          <w:sz w:val="18"/>
          <w:szCs w:val="18"/>
          <w:u w:color="FF0000"/>
        </w:rPr>
      </w:pPr>
      <w:r>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8488D04" w14:textId="77777777" w:rsidR="00000000" w:rsidRDefault="0097510C">
      <w:pPr>
        <w:pStyle w:val="testo"/>
        <w:rPr>
          <w:sz w:val="18"/>
          <w:szCs w:val="18"/>
          <w:u w:color="FF0000"/>
        </w:rPr>
      </w:pPr>
    </w:p>
    <w:p w14:paraId="0256AAAF" w14:textId="77777777" w:rsidR="00000000" w:rsidRDefault="0097510C">
      <w:pPr>
        <w:pStyle w:val="testo"/>
        <w:rPr>
          <w:sz w:val="18"/>
          <w:szCs w:val="18"/>
          <w:u w:color="FF0000"/>
        </w:rPr>
      </w:pPr>
      <w:r>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51DEBDB3" w14:textId="77777777" w:rsidR="00000000" w:rsidRDefault="0097510C">
      <w:pPr>
        <w:pStyle w:val="testo"/>
        <w:rPr>
          <w:sz w:val="18"/>
          <w:szCs w:val="18"/>
          <w:u w:color="FF0000"/>
        </w:rPr>
      </w:pPr>
    </w:p>
    <w:p w14:paraId="69204E1D" w14:textId="77777777" w:rsidR="00000000" w:rsidRDefault="0097510C">
      <w:pPr>
        <w:pStyle w:val="testo"/>
        <w:rPr>
          <w:sz w:val="18"/>
          <w:szCs w:val="18"/>
          <w:u w:color="FF0000"/>
        </w:rPr>
      </w:pPr>
      <w:r>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7618BAC" w14:textId="77777777" w:rsidR="00000000" w:rsidRDefault="0097510C">
      <w:pPr>
        <w:pStyle w:val="testo"/>
        <w:rPr>
          <w:sz w:val="18"/>
          <w:szCs w:val="18"/>
          <w:u w:color="FF0000"/>
        </w:rPr>
      </w:pPr>
    </w:p>
    <w:p w14:paraId="143816DC" w14:textId="77777777" w:rsidR="00000000" w:rsidRDefault="0097510C">
      <w:pPr>
        <w:pStyle w:val="testo"/>
        <w:rPr>
          <w:sz w:val="18"/>
          <w:szCs w:val="18"/>
          <w:u w:color="FF0000"/>
        </w:rPr>
      </w:pPr>
      <w:r>
        <w:rPr>
          <w:sz w:val="18"/>
          <w:szCs w:val="18"/>
          <w:u w:color="FF0000"/>
        </w:rPr>
        <w:t>Nella stessa misura va valutato, altresì, il servizio del personale educativo transitato nel ruolo degli insegnanti della scuola primaria e viceversa.</w:t>
      </w:r>
    </w:p>
    <w:p w14:paraId="46D1B370" w14:textId="77777777" w:rsidR="00000000" w:rsidRDefault="0097510C">
      <w:pPr>
        <w:pStyle w:val="testo"/>
        <w:rPr>
          <w:sz w:val="18"/>
          <w:szCs w:val="18"/>
          <w:u w:color="FF0000"/>
        </w:rPr>
      </w:pPr>
    </w:p>
    <w:p w14:paraId="75DDAE65" w14:textId="77777777" w:rsidR="00000000" w:rsidRDefault="0097510C">
      <w:pPr>
        <w:pStyle w:val="testo"/>
        <w:rPr>
          <w:sz w:val="18"/>
          <w:szCs w:val="18"/>
          <w:u w:color="FF0000"/>
        </w:rPr>
      </w:pPr>
      <w:r>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w:t>
      </w:r>
      <w:r>
        <w:rPr>
          <w:sz w:val="18"/>
          <w:szCs w:val="18"/>
          <w:u w:color="FF0000"/>
        </w:rPr>
        <w:t xml:space="preserv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w:t>
      </w:r>
      <w:r>
        <w:rPr>
          <w:sz w:val="18"/>
          <w:szCs w:val="18"/>
          <w:u w:color="FF0000"/>
        </w:rPr>
        <w:t>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5478494F" w14:textId="77777777" w:rsidR="00000000" w:rsidRDefault="0097510C">
      <w:pPr>
        <w:pStyle w:val="testo"/>
        <w:rPr>
          <w:sz w:val="18"/>
          <w:szCs w:val="18"/>
          <w:u w:color="FF0000"/>
        </w:rPr>
      </w:pPr>
      <w:r>
        <w:rPr>
          <w:sz w:val="18"/>
          <w:szCs w:val="18"/>
          <w:u w:color="FF0000"/>
        </w:rPr>
        <w:t>Per la scuola primaria, il trasferimento tra i posti dell’organico (comune e lingua) nello stesso circolo non interrompe la continuità di servizio.</w:t>
      </w:r>
    </w:p>
    <w:p w14:paraId="25A135D7" w14:textId="77777777" w:rsidR="00000000" w:rsidRDefault="0097510C">
      <w:pPr>
        <w:pStyle w:val="testo"/>
        <w:rPr>
          <w:sz w:val="18"/>
          <w:szCs w:val="18"/>
          <w:u w:color="FF0000"/>
        </w:rPr>
      </w:pPr>
    </w:p>
    <w:p w14:paraId="349B404A" w14:textId="77777777" w:rsidR="00000000" w:rsidRDefault="0097510C">
      <w:pPr>
        <w:pStyle w:val="testo"/>
        <w:rPr>
          <w:sz w:val="18"/>
          <w:szCs w:val="18"/>
          <w:u w:color="FF0000"/>
        </w:rPr>
      </w:pPr>
      <w:r>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w:t>
      </w:r>
      <w:r>
        <w:rPr>
          <w:sz w:val="18"/>
          <w:szCs w:val="18"/>
          <w:u w:color="FF0000"/>
        </w:rPr>
        <w:t>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w:t>
      </w:r>
      <w:r>
        <w:rPr>
          <w:sz w:val="18"/>
          <w:szCs w:val="18"/>
          <w:u w:color="FF0000"/>
        </w:rPr>
        <w:t>tinuità didattica è riferita esclusivamente al servizio prestato sullo stesso tipo organico di titolarità (o diurno o serale).</w:t>
      </w:r>
    </w:p>
    <w:p w14:paraId="42FE1FCA" w14:textId="77777777" w:rsidR="00000000" w:rsidRDefault="0097510C">
      <w:pPr>
        <w:pStyle w:val="testo"/>
        <w:rPr>
          <w:sz w:val="18"/>
          <w:szCs w:val="18"/>
          <w:u w:color="FF0000"/>
        </w:rPr>
      </w:pPr>
      <w:r>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2A16581C" w14:textId="77777777" w:rsidR="00000000" w:rsidRDefault="0097510C">
      <w:pPr>
        <w:pStyle w:val="testo"/>
        <w:rPr>
          <w:sz w:val="18"/>
          <w:szCs w:val="18"/>
          <w:u w:color="FF0000"/>
        </w:rPr>
      </w:pPr>
    </w:p>
    <w:p w14:paraId="363EE7D7" w14:textId="77777777" w:rsidR="00000000" w:rsidRDefault="0097510C">
      <w:pPr>
        <w:pStyle w:val="testo"/>
        <w:rPr>
          <w:sz w:val="18"/>
          <w:szCs w:val="18"/>
          <w:u w:color="FF0000"/>
        </w:rPr>
      </w:pPr>
      <w:r>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w:t>
      </w:r>
      <w:r>
        <w:rPr>
          <w:sz w:val="18"/>
          <w:szCs w:val="18"/>
          <w:u w:color="FF0000"/>
        </w:rPr>
        <w: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w:t>
      </w:r>
      <w:r>
        <w:rPr>
          <w:sz w:val="18"/>
          <w:szCs w:val="18"/>
          <w:u w:color="FF0000"/>
        </w:rPr>
        <w:t xml:space="preserve">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w:t>
      </w:r>
      <w:r>
        <w:rPr>
          <w:sz w:val="18"/>
          <w:szCs w:val="18"/>
          <w:u w:color="FF0000"/>
        </w:rPr>
        <w:t xml:space="preserve">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w:t>
      </w:r>
      <w:r>
        <w:rPr>
          <w:sz w:val="18"/>
          <w:szCs w:val="18"/>
          <w:u w:color="FF0000"/>
        </w:rPr>
        <w:t xml:space="preserve">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w:t>
      </w:r>
      <w:r>
        <w:rPr>
          <w:sz w:val="18"/>
          <w:szCs w:val="18"/>
          <w:u w:color="FF0000"/>
        </w:rPr>
        <w:t>ivi previste - che, a seguito del trasferimento d'ufficio, sia attualmente titolare su posti DOP.</w:t>
      </w:r>
    </w:p>
    <w:p w14:paraId="2650E964" w14:textId="77777777" w:rsidR="00000000" w:rsidRDefault="0097510C">
      <w:pPr>
        <w:pStyle w:val="testo"/>
        <w:rPr>
          <w:sz w:val="18"/>
          <w:szCs w:val="18"/>
          <w:u w:color="FF0000"/>
        </w:rPr>
      </w:pPr>
    </w:p>
    <w:p w14:paraId="09166358" w14:textId="77777777" w:rsidR="00000000" w:rsidRDefault="0097510C">
      <w:pPr>
        <w:pStyle w:val="testo"/>
        <w:rPr>
          <w:sz w:val="18"/>
          <w:szCs w:val="18"/>
          <w:u w:color="FF0000"/>
        </w:rPr>
      </w:pPr>
      <w:r>
        <w:rPr>
          <w:sz w:val="18"/>
          <w:szCs w:val="18"/>
          <w:u w:color="FF0000"/>
        </w:rPr>
        <w:t>Si precisa che il punteggio in questione viene riconosciuto anche per la formulazione della graduatoria interna di istituto ai fini dell’individuazione del soprannumerario da trasferire d’ufficio.</w:t>
      </w:r>
    </w:p>
    <w:p w14:paraId="3AEDDB6B" w14:textId="77777777" w:rsidR="00000000" w:rsidRDefault="0097510C">
      <w:pPr>
        <w:pStyle w:val="testo"/>
        <w:rPr>
          <w:sz w:val="18"/>
          <w:szCs w:val="18"/>
          <w:u w:color="FF0000"/>
        </w:rPr>
      </w:pPr>
      <w:r>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52077767" w14:textId="77777777" w:rsidR="00000000" w:rsidRDefault="0097510C">
      <w:pPr>
        <w:pStyle w:val="testo"/>
        <w:rPr>
          <w:sz w:val="18"/>
          <w:szCs w:val="18"/>
          <w:u w:color="FF0000"/>
        </w:rPr>
      </w:pPr>
    </w:p>
    <w:p w14:paraId="037C9AF7" w14:textId="77777777" w:rsidR="00000000" w:rsidRDefault="0097510C">
      <w:pPr>
        <w:pStyle w:val="testo"/>
        <w:rPr>
          <w:sz w:val="18"/>
          <w:szCs w:val="18"/>
          <w:u w:color="FF0000"/>
        </w:rPr>
      </w:pPr>
      <w:r>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5E51A276" w14:textId="77777777" w:rsidR="00000000" w:rsidRDefault="0097510C">
      <w:pPr>
        <w:pStyle w:val="testo"/>
        <w:rPr>
          <w:sz w:val="18"/>
          <w:szCs w:val="18"/>
          <w:u w:color="FF0000"/>
        </w:rPr>
      </w:pPr>
    </w:p>
    <w:p w14:paraId="7CD27390" w14:textId="77777777" w:rsidR="00000000" w:rsidRDefault="0097510C">
      <w:pPr>
        <w:pStyle w:val="testo"/>
        <w:rPr>
          <w:sz w:val="18"/>
          <w:szCs w:val="18"/>
          <w:u w:color="FF0000"/>
        </w:rPr>
      </w:pPr>
      <w:r>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w:t>
      </w:r>
      <w:r>
        <w:rPr>
          <w:sz w:val="18"/>
          <w:szCs w:val="18"/>
          <w:u w:color="FF0000"/>
        </w:rPr>
        <w:t>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w:t>
      </w:r>
      <w:r>
        <w:rPr>
          <w:sz w:val="18"/>
          <w:szCs w:val="18"/>
          <w:u w:color="FF0000"/>
        </w:rPr>
        <w:t xml:space="preserve">se di concorso in esubero utilizzati a domanda o d'ufficio ai sensi dell'art. 1 </w:t>
      </w:r>
      <w:r>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w:t>
      </w:r>
      <w:r>
        <w:rPr>
          <w:sz w:val="18"/>
          <w:szCs w:val="18"/>
          <w:u w:color="FF0000"/>
        </w:rPr>
        <w:t>o che si tratti di docente trasferito nell’ottennio quale soprannumerario che abbia chiesto, in ciascun anno dell’ottennio medesimo, il rientro nell'istituto di precedente titolarità.</w:t>
      </w:r>
    </w:p>
    <w:p w14:paraId="30A84E54" w14:textId="77777777" w:rsidR="00000000" w:rsidRDefault="0097510C">
      <w:pPr>
        <w:pStyle w:val="testo"/>
        <w:rPr>
          <w:sz w:val="18"/>
          <w:szCs w:val="18"/>
          <w:u w:color="FF0000"/>
        </w:rPr>
      </w:pPr>
    </w:p>
    <w:p w14:paraId="43D1BF76" w14:textId="77777777" w:rsidR="00000000" w:rsidRDefault="0097510C">
      <w:pPr>
        <w:pStyle w:val="testo"/>
        <w:rPr>
          <w:sz w:val="18"/>
          <w:szCs w:val="18"/>
          <w:u w:color="FF0000"/>
        </w:rPr>
      </w:pPr>
      <w:r>
        <w:rPr>
          <w:sz w:val="18"/>
          <w:szCs w:val="18"/>
          <w:u w:color="FF0000"/>
        </w:rPr>
        <w:t>Il punteggio va attribuito se la scuola di titolarità giuridica e la scuola in cui l'interessato ha prestato servizio continuativo coincidono per il periodo considerato.</w:t>
      </w:r>
    </w:p>
    <w:p w14:paraId="60AAEEA0" w14:textId="77777777" w:rsidR="00000000" w:rsidRDefault="0097510C">
      <w:pPr>
        <w:pStyle w:val="testo"/>
        <w:rPr>
          <w:sz w:val="18"/>
          <w:szCs w:val="18"/>
          <w:u w:color="FF0000"/>
        </w:rPr>
      </w:pPr>
    </w:p>
    <w:p w14:paraId="18916B63" w14:textId="77777777" w:rsidR="00000000" w:rsidRDefault="0097510C">
      <w:pPr>
        <w:pStyle w:val="testo"/>
        <w:rPr>
          <w:sz w:val="18"/>
          <w:szCs w:val="18"/>
          <w:u w:color="FF0000"/>
        </w:rPr>
      </w:pPr>
      <w:r>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1DD160BA" w14:textId="77777777" w:rsidR="00000000" w:rsidRDefault="0097510C">
      <w:pPr>
        <w:pStyle w:val="testo"/>
        <w:rPr>
          <w:sz w:val="18"/>
          <w:szCs w:val="18"/>
          <w:u w:color="FF0000"/>
        </w:rPr>
      </w:pPr>
    </w:p>
    <w:p w14:paraId="0478760C" w14:textId="77777777" w:rsidR="00000000" w:rsidRDefault="0097510C">
      <w:pPr>
        <w:pStyle w:val="testo"/>
        <w:rPr>
          <w:sz w:val="18"/>
          <w:szCs w:val="18"/>
          <w:u w:color="FF0000"/>
        </w:rPr>
      </w:pPr>
      <w:r>
        <w:rPr>
          <w:sz w:val="18"/>
          <w:szCs w:val="18"/>
          <w:u w:color="FF0000"/>
        </w:rPr>
        <w:t>Non va valutato l'anno scolastico in corso al momento della presentazione della domanda.</w:t>
      </w:r>
    </w:p>
    <w:p w14:paraId="1C555FDC" w14:textId="77777777" w:rsidR="00000000" w:rsidRDefault="0097510C">
      <w:pPr>
        <w:pStyle w:val="testo"/>
        <w:rPr>
          <w:sz w:val="18"/>
          <w:szCs w:val="18"/>
          <w:u w:color="FF0000"/>
        </w:rPr>
      </w:pPr>
    </w:p>
    <w:p w14:paraId="124B48ED" w14:textId="77777777" w:rsidR="00000000" w:rsidRDefault="0097510C">
      <w:pPr>
        <w:pStyle w:val="testo"/>
        <w:rPr>
          <w:sz w:val="18"/>
          <w:szCs w:val="18"/>
          <w:u w:color="FF0000"/>
        </w:rPr>
      </w:pPr>
      <w:r>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6D3962F1" w14:textId="77777777" w:rsidR="00000000" w:rsidRDefault="0097510C">
      <w:pPr>
        <w:pStyle w:val="testo"/>
        <w:rPr>
          <w:sz w:val="18"/>
          <w:szCs w:val="18"/>
          <w:u w:color="FF0000"/>
        </w:rPr>
      </w:pPr>
    </w:p>
    <w:p w14:paraId="4D95B641" w14:textId="77777777" w:rsidR="00000000" w:rsidRDefault="0097510C">
      <w:pPr>
        <w:pStyle w:val="testo"/>
        <w:rPr>
          <w:sz w:val="18"/>
          <w:szCs w:val="18"/>
          <w:u w:color="FF0000"/>
        </w:rPr>
      </w:pPr>
    </w:p>
    <w:tbl>
      <w:tblPr>
        <w:tblW w:w="0" w:type="auto"/>
        <w:tblInd w:w="715" w:type="dxa"/>
        <w:tblLayout w:type="fixed"/>
        <w:tblCellMar>
          <w:left w:w="70" w:type="dxa"/>
          <w:right w:w="70" w:type="dxa"/>
        </w:tblCellMar>
        <w:tblLook w:val="0000" w:firstRow="0" w:lastRow="0" w:firstColumn="0" w:lastColumn="0" w:noHBand="0" w:noVBand="0"/>
      </w:tblPr>
      <w:tblGrid>
        <w:gridCol w:w="6946"/>
        <w:gridCol w:w="1417"/>
      </w:tblGrid>
      <w:tr w:rsidR="00000000" w14:paraId="71E8B459" w14:textId="77777777">
        <w:tc>
          <w:tcPr>
            <w:tcW w:w="6946" w:type="dxa"/>
            <w:tcBorders>
              <w:top w:val="single" w:sz="6" w:space="0" w:color="000000"/>
              <w:left w:val="single" w:sz="6" w:space="0" w:color="000000"/>
              <w:bottom w:val="single" w:sz="6" w:space="0" w:color="000000"/>
              <w:right w:val="single" w:sz="6" w:space="0" w:color="000000"/>
            </w:tcBorders>
            <w:shd w:val="clear" w:color="auto" w:fill="auto"/>
          </w:tcPr>
          <w:p w14:paraId="037DBB73" w14:textId="77777777" w:rsidR="00000000" w:rsidRDefault="0097510C">
            <w:pPr>
              <w:pStyle w:val="testo"/>
              <w:rPr>
                <w:sz w:val="18"/>
                <w:szCs w:val="18"/>
                <w:u w:color="FF0000"/>
              </w:rPr>
            </w:pPr>
            <w:r>
              <w:rPr>
                <w:sz w:val="18"/>
                <w:szCs w:val="18"/>
                <w:u w:color="FF0000"/>
              </w:rPr>
              <w:t xml:space="preserve">C) Per ogni anno di servizio di ruolo prestato nella scuola di attuale titolarità senza  soluzione di continuità in aggiunta a quello previsto dalle lettere A), A1), B), B1), B2), B3) </w:t>
            </w:r>
          </w:p>
          <w:p w14:paraId="098CEA78" w14:textId="77777777" w:rsidR="00000000" w:rsidRDefault="0097510C">
            <w:pPr>
              <w:pStyle w:val="testo"/>
              <w:rPr>
                <w:sz w:val="18"/>
                <w:szCs w:val="18"/>
                <w:u w:color="FF0000"/>
              </w:rPr>
            </w:pPr>
            <w:r>
              <w:rPr>
                <w:sz w:val="18"/>
                <w:szCs w:val="18"/>
                <w:u w:color="FF0000"/>
              </w:rPr>
              <w:t>-  entro  il  quinquennio.................................................................……………</w:t>
            </w:r>
          </w:p>
          <w:p w14:paraId="7E0BC034" w14:textId="77777777" w:rsidR="00000000" w:rsidRDefault="0097510C">
            <w:pPr>
              <w:pStyle w:val="testo"/>
            </w:pPr>
            <w:r>
              <w:rPr>
                <w:sz w:val="18"/>
                <w:szCs w:val="18"/>
                <w:u w:color="FF0000"/>
              </w:rPr>
              <w:t>-  oltre   il  quinquennio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3D97717" w14:textId="77777777" w:rsidR="00000000" w:rsidRDefault="0097510C">
            <w:pPr>
              <w:pStyle w:val="testo"/>
              <w:rPr>
                <w:sz w:val="18"/>
                <w:szCs w:val="18"/>
                <w:u w:color="FF0000"/>
              </w:rPr>
            </w:pPr>
          </w:p>
          <w:p w14:paraId="68BA6BEB" w14:textId="77777777" w:rsidR="00000000" w:rsidRDefault="0097510C">
            <w:pPr>
              <w:pStyle w:val="testo"/>
              <w:rPr>
                <w:sz w:val="18"/>
                <w:szCs w:val="18"/>
                <w:u w:color="FF0000"/>
              </w:rPr>
            </w:pPr>
          </w:p>
          <w:p w14:paraId="52CB09E9" w14:textId="77777777" w:rsidR="00000000" w:rsidRDefault="0097510C">
            <w:pPr>
              <w:pStyle w:val="testo"/>
              <w:rPr>
                <w:sz w:val="18"/>
                <w:szCs w:val="18"/>
                <w:u w:color="FF0000"/>
              </w:rPr>
            </w:pPr>
          </w:p>
          <w:p w14:paraId="52480CEE" w14:textId="77777777" w:rsidR="00000000" w:rsidRDefault="0097510C">
            <w:pPr>
              <w:pStyle w:val="testo"/>
              <w:rPr>
                <w:sz w:val="18"/>
                <w:szCs w:val="18"/>
                <w:u w:color="FF0000"/>
              </w:rPr>
            </w:pPr>
            <w:r>
              <w:rPr>
                <w:sz w:val="18"/>
                <w:szCs w:val="18"/>
                <w:u w:color="FF0000"/>
              </w:rPr>
              <w:t>Punti 2</w:t>
            </w:r>
          </w:p>
          <w:p w14:paraId="3124E5C5" w14:textId="77777777" w:rsidR="00000000" w:rsidRDefault="0097510C">
            <w:pPr>
              <w:pStyle w:val="testo"/>
              <w:rPr>
                <w:sz w:val="18"/>
                <w:szCs w:val="18"/>
                <w:u w:color="FF0000"/>
              </w:rPr>
            </w:pPr>
            <w:r>
              <w:rPr>
                <w:sz w:val="18"/>
                <w:szCs w:val="18"/>
                <w:u w:color="FF0000"/>
              </w:rPr>
              <w:t xml:space="preserve">Punti 3 </w:t>
            </w:r>
          </w:p>
          <w:p w14:paraId="6F8F9233" w14:textId="77777777" w:rsidR="00000000" w:rsidRDefault="0097510C">
            <w:pPr>
              <w:pStyle w:val="testo"/>
              <w:rPr>
                <w:sz w:val="18"/>
                <w:szCs w:val="18"/>
                <w:u w:color="FF0000"/>
              </w:rPr>
            </w:pPr>
          </w:p>
        </w:tc>
      </w:tr>
    </w:tbl>
    <w:p w14:paraId="075BA40F" w14:textId="77777777" w:rsidR="00000000" w:rsidRDefault="0097510C">
      <w:pPr>
        <w:pStyle w:val="testo"/>
        <w:rPr>
          <w:sz w:val="18"/>
          <w:szCs w:val="18"/>
          <w:u w:color="FF0000"/>
        </w:rPr>
      </w:pPr>
    </w:p>
    <w:p w14:paraId="61B19250" w14:textId="77777777" w:rsidR="00000000" w:rsidRDefault="0097510C">
      <w:pPr>
        <w:pStyle w:val="testo"/>
        <w:rPr>
          <w:sz w:val="18"/>
          <w:szCs w:val="18"/>
          <w:u w:color="FF0000"/>
        </w:rPr>
      </w:pPr>
      <w:r>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446F01C" w14:textId="77777777" w:rsidR="00000000" w:rsidRDefault="0097510C">
      <w:pPr>
        <w:pStyle w:val="testo"/>
        <w:rPr>
          <w:sz w:val="18"/>
          <w:szCs w:val="18"/>
          <w:u w:color="FF0000"/>
        </w:rPr>
      </w:pPr>
    </w:p>
    <w:tbl>
      <w:tblPr>
        <w:tblW w:w="0" w:type="auto"/>
        <w:tblInd w:w="715" w:type="dxa"/>
        <w:tblLayout w:type="fixed"/>
        <w:tblCellMar>
          <w:left w:w="70" w:type="dxa"/>
          <w:right w:w="70" w:type="dxa"/>
        </w:tblCellMar>
        <w:tblLook w:val="0000" w:firstRow="0" w:lastRow="0" w:firstColumn="0" w:lastColumn="0" w:noHBand="0" w:noVBand="0"/>
      </w:tblPr>
      <w:tblGrid>
        <w:gridCol w:w="6946"/>
        <w:gridCol w:w="1417"/>
      </w:tblGrid>
      <w:tr w:rsidR="00000000" w14:paraId="03820B66" w14:textId="77777777">
        <w:tc>
          <w:tcPr>
            <w:tcW w:w="6946" w:type="dxa"/>
            <w:tcBorders>
              <w:top w:val="single" w:sz="6" w:space="0" w:color="000000"/>
              <w:left w:val="single" w:sz="6" w:space="0" w:color="000000"/>
              <w:bottom w:val="single" w:sz="6" w:space="0" w:color="000000"/>
              <w:right w:val="single" w:sz="6" w:space="0" w:color="000000"/>
            </w:tcBorders>
            <w:shd w:val="clear" w:color="auto" w:fill="auto"/>
          </w:tcPr>
          <w:p w14:paraId="60765556" w14:textId="77777777" w:rsidR="00000000" w:rsidRDefault="0097510C">
            <w:pPr>
              <w:pStyle w:val="testo"/>
              <w:rPr>
                <w:sz w:val="18"/>
                <w:szCs w:val="18"/>
                <w:u w:color="FF0000"/>
              </w:rPr>
            </w:pPr>
            <w:r>
              <w:rPr>
                <w:sz w:val="18"/>
                <w:szCs w:val="18"/>
                <w:u w:color="FF0000"/>
              </w:rPr>
              <w:t>C 0) Per ogni anno di servizio di ruolo prestato nella sede di attuale titolarità senza soluzione di continuità in aggiunta a quello previsto dalle lettere A), A1), B), B1), B2), B3) ………………………………………………………..</w:t>
            </w:r>
          </w:p>
          <w:p w14:paraId="36B4A520" w14:textId="77777777" w:rsidR="00000000" w:rsidRDefault="0097510C">
            <w:pPr>
              <w:pStyle w:val="testo"/>
              <w:rPr>
                <w:sz w:val="18"/>
                <w:szCs w:val="18"/>
                <w:u w:color="FF000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B2F9125" w14:textId="77777777" w:rsidR="00000000" w:rsidRDefault="0097510C">
            <w:pPr>
              <w:pStyle w:val="testo"/>
              <w:rPr>
                <w:sz w:val="18"/>
                <w:szCs w:val="18"/>
                <w:u w:color="FF0000"/>
              </w:rPr>
            </w:pPr>
          </w:p>
          <w:p w14:paraId="7AE00E15" w14:textId="77777777" w:rsidR="00000000" w:rsidRDefault="0097510C">
            <w:pPr>
              <w:pStyle w:val="testo"/>
              <w:rPr>
                <w:sz w:val="18"/>
                <w:szCs w:val="18"/>
                <w:u w:color="FF0000"/>
              </w:rPr>
            </w:pPr>
          </w:p>
          <w:p w14:paraId="00892D13" w14:textId="77777777" w:rsidR="00000000" w:rsidRDefault="0097510C">
            <w:pPr>
              <w:pStyle w:val="testo"/>
              <w:rPr>
                <w:sz w:val="18"/>
                <w:szCs w:val="18"/>
                <w:u w:color="FF0000"/>
              </w:rPr>
            </w:pPr>
            <w:r>
              <w:rPr>
                <w:sz w:val="18"/>
                <w:szCs w:val="18"/>
                <w:u w:color="FF0000"/>
              </w:rPr>
              <w:t xml:space="preserve">Punti 1 </w:t>
            </w:r>
          </w:p>
          <w:p w14:paraId="2992E5AE" w14:textId="77777777" w:rsidR="00000000" w:rsidRDefault="0097510C">
            <w:pPr>
              <w:pStyle w:val="testo"/>
              <w:rPr>
                <w:sz w:val="18"/>
                <w:szCs w:val="18"/>
                <w:u w:color="FF0000"/>
              </w:rPr>
            </w:pPr>
          </w:p>
        </w:tc>
      </w:tr>
    </w:tbl>
    <w:p w14:paraId="2EFBF619" w14:textId="77777777" w:rsidR="00000000" w:rsidRDefault="0097510C">
      <w:pPr>
        <w:pStyle w:val="testo"/>
        <w:rPr>
          <w:sz w:val="18"/>
          <w:szCs w:val="18"/>
          <w:u w:color="FF0000"/>
        </w:rPr>
      </w:pPr>
      <w:r>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131CFB75" w14:textId="77777777" w:rsidR="00000000" w:rsidRDefault="0097510C">
      <w:pPr>
        <w:pStyle w:val="testo"/>
        <w:rPr>
          <w:sz w:val="18"/>
          <w:szCs w:val="18"/>
          <w:u w:color="FF0000"/>
        </w:rPr>
      </w:pPr>
      <w:r>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59E77595" w14:textId="77777777" w:rsidR="00000000" w:rsidRDefault="0097510C">
      <w:pPr>
        <w:pStyle w:val="testo"/>
        <w:rPr>
          <w:sz w:val="18"/>
          <w:szCs w:val="18"/>
          <w:u w:color="FF0000"/>
        </w:rPr>
      </w:pPr>
      <w:r>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1F96AE8F" w14:textId="77777777" w:rsidR="00000000" w:rsidRDefault="0097510C">
      <w:pPr>
        <w:pStyle w:val="testo"/>
        <w:rPr>
          <w:sz w:val="18"/>
          <w:szCs w:val="18"/>
          <w:u w:color="FF0000"/>
        </w:rPr>
      </w:pPr>
      <w:r>
        <w:rPr>
          <w:sz w:val="18"/>
          <w:szCs w:val="18"/>
          <w:u w:color="FF0000"/>
        </w:rPr>
        <w:t>Il trasferimento dal sostegno a posto comune o viceversa interrompe la continuità di servizio nella scuola e nel comune.</w:t>
      </w:r>
    </w:p>
    <w:p w14:paraId="72B36270" w14:textId="77777777" w:rsidR="00000000" w:rsidRDefault="0097510C">
      <w:pPr>
        <w:pStyle w:val="testo"/>
        <w:rPr>
          <w:sz w:val="18"/>
          <w:szCs w:val="18"/>
          <w:u w:color="FF0000"/>
        </w:rPr>
      </w:pPr>
      <w:r>
        <w:rPr>
          <w:sz w:val="18"/>
          <w:szCs w:val="18"/>
          <w:u w:color="FF0000"/>
        </w:rPr>
        <w:t>Il punteggio non va attribuito ai docenti titolari di sede distrettuale (su posto per l’istruzione dell’età adulta).</w:t>
      </w:r>
    </w:p>
    <w:p w14:paraId="66D44F42" w14:textId="77777777" w:rsidR="00000000" w:rsidRDefault="0097510C">
      <w:pPr>
        <w:pStyle w:val="testo"/>
        <w:rPr>
          <w:sz w:val="18"/>
          <w:szCs w:val="18"/>
          <w:u w:color="FF0000"/>
        </w:rPr>
      </w:pPr>
      <w:r>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79F17874" w14:textId="77777777" w:rsidR="00000000" w:rsidRDefault="0097510C">
      <w:pPr>
        <w:pStyle w:val="testo"/>
        <w:rPr>
          <w:sz w:val="18"/>
          <w:szCs w:val="18"/>
          <w:u w:color="FF0000"/>
        </w:rPr>
      </w:pPr>
      <w:r>
        <w:rPr>
          <w:sz w:val="18"/>
          <w:szCs w:val="18"/>
          <w:u w:color="FF0000"/>
        </w:rPr>
        <w:t>Non va valutato l'anno scolastico in corso al momento di presentazione della domanda.</w:t>
      </w:r>
    </w:p>
    <w:p w14:paraId="3FA70668" w14:textId="77777777" w:rsidR="00000000" w:rsidRDefault="0097510C">
      <w:pPr>
        <w:pStyle w:val="testo"/>
        <w:rPr>
          <w:sz w:val="18"/>
          <w:szCs w:val="18"/>
          <w:u w:color="FF0000"/>
        </w:rPr>
      </w:pPr>
      <w:r>
        <w:rPr>
          <w:sz w:val="18"/>
          <w:szCs w:val="18"/>
          <w:u w:color="FF0000"/>
        </w:rPr>
        <w:t>Il punteggio di cui alla lettera C 0) non è cumulabile per lo stesso anno scolastico con quello previsto dalla lettera C).</w:t>
      </w:r>
    </w:p>
    <w:p w14:paraId="05AD9ED3" w14:textId="77777777" w:rsidR="00000000" w:rsidRDefault="0097510C">
      <w:pPr>
        <w:pStyle w:val="testo"/>
        <w:rPr>
          <w:sz w:val="18"/>
          <w:szCs w:val="18"/>
          <w:u w:color="FF0000"/>
        </w:rPr>
      </w:pPr>
    </w:p>
    <w:p w14:paraId="70B2AC5D" w14:textId="77777777" w:rsidR="00000000" w:rsidRDefault="0097510C">
      <w:pPr>
        <w:pStyle w:val="testo"/>
        <w:rPr>
          <w:sz w:val="18"/>
          <w:szCs w:val="18"/>
          <w:u w:color="FF0000"/>
        </w:rPr>
      </w:pPr>
      <w:r>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18B4FF8" w14:textId="77777777" w:rsidR="00000000" w:rsidRDefault="0097510C">
      <w:pPr>
        <w:pStyle w:val="testo"/>
        <w:rPr>
          <w:sz w:val="18"/>
          <w:szCs w:val="18"/>
          <w:u w:color="FF0000"/>
        </w:rPr>
      </w:pPr>
      <w:r>
        <w:rPr>
          <w:sz w:val="18"/>
          <w:szCs w:val="18"/>
          <w:u w:color="FF0000"/>
        </w:rPr>
        <w:t>Ai fini della maturazione una tantum del punteggio è utile un triennio compreso nel periodo intercorrente tra le domande di mobilità per l’anno scolastico 2000-2001 e quelle per l’anno scolastico 2007-2008.</w:t>
      </w:r>
    </w:p>
    <w:p w14:paraId="28878B07" w14:textId="77777777" w:rsidR="00000000" w:rsidRDefault="0097510C">
      <w:pPr>
        <w:pStyle w:val="testo"/>
        <w:rPr>
          <w:sz w:val="18"/>
          <w:szCs w:val="18"/>
          <w:u w:color="FF0000"/>
        </w:rPr>
      </w:pPr>
      <w:r>
        <w:rPr>
          <w:sz w:val="18"/>
          <w:szCs w:val="18"/>
          <w:u w:color="FF0000"/>
        </w:rPr>
        <w:t>Con le domande di mobilità per l’anno scolastico 2007/2008 si è, infatti, concluso il periodo utile per l’acquisizione del punteggio aggiuntivo a seguito della maturazione del triennio.</w:t>
      </w:r>
    </w:p>
    <w:p w14:paraId="72ED4C47" w14:textId="77777777" w:rsidR="00000000" w:rsidRDefault="0097510C">
      <w:pPr>
        <w:pStyle w:val="testo"/>
        <w:rPr>
          <w:sz w:val="18"/>
          <w:szCs w:val="18"/>
          <w:u w:color="FF0000"/>
        </w:rPr>
      </w:pPr>
      <w:r>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14943D9A" w14:textId="77777777" w:rsidR="00000000" w:rsidRDefault="0097510C">
      <w:pPr>
        <w:pStyle w:val="testo"/>
        <w:rPr>
          <w:sz w:val="18"/>
          <w:szCs w:val="18"/>
          <w:u w:color="FF0000"/>
        </w:rPr>
      </w:pPr>
      <w:r>
        <w:rPr>
          <w:sz w:val="18"/>
          <w:szCs w:val="18"/>
          <w:u w:color="FF0000"/>
        </w:rPr>
        <w:t>Tale punteggio viene, inoltre, riconosciuto anche a coloro che, nel suddetto periodo, hanno presentato in ambito provinciale:</w:t>
      </w:r>
    </w:p>
    <w:p w14:paraId="160BEF86" w14:textId="77777777" w:rsidR="00000000" w:rsidRDefault="0097510C">
      <w:pPr>
        <w:pStyle w:val="testo"/>
        <w:numPr>
          <w:ilvl w:val="1"/>
          <w:numId w:val="1"/>
        </w:numPr>
        <w:tabs>
          <w:tab w:val="left" w:pos="900"/>
        </w:tabs>
        <w:ind w:left="900" w:hanging="360"/>
        <w:rPr>
          <w:sz w:val="18"/>
          <w:szCs w:val="18"/>
          <w:u w:color="FF0000"/>
        </w:rPr>
      </w:pPr>
      <w:r>
        <w:rPr>
          <w:sz w:val="18"/>
          <w:szCs w:val="18"/>
          <w:u w:color="FF0000"/>
        </w:rPr>
        <w:t>domanda condizionata di trasferimento, in quanto individuati soprannumerari;</w:t>
      </w:r>
    </w:p>
    <w:p w14:paraId="62F0B275" w14:textId="77777777" w:rsidR="00000000" w:rsidRDefault="0097510C">
      <w:pPr>
        <w:pStyle w:val="testo"/>
        <w:numPr>
          <w:ilvl w:val="1"/>
          <w:numId w:val="1"/>
        </w:numPr>
        <w:tabs>
          <w:tab w:val="left" w:pos="900"/>
        </w:tabs>
        <w:ind w:left="900" w:hanging="360"/>
        <w:rPr>
          <w:sz w:val="18"/>
          <w:szCs w:val="18"/>
          <w:u w:color="FF0000"/>
        </w:rPr>
      </w:pPr>
      <w:r>
        <w:rPr>
          <w:sz w:val="18"/>
          <w:szCs w:val="18"/>
          <w:u w:color="FF0000"/>
        </w:rPr>
        <w:t>domanda di trasferimento per la scuola primaria tra i posti comune e lingua straniera nell’organico dello stesso circolo di titolarità;</w:t>
      </w:r>
    </w:p>
    <w:p w14:paraId="46FB16FC" w14:textId="77777777" w:rsidR="00000000" w:rsidRDefault="0097510C">
      <w:pPr>
        <w:pStyle w:val="testo"/>
        <w:numPr>
          <w:ilvl w:val="1"/>
          <w:numId w:val="1"/>
        </w:numPr>
        <w:tabs>
          <w:tab w:val="left" w:pos="900"/>
        </w:tabs>
        <w:ind w:left="900" w:hanging="360"/>
        <w:rPr>
          <w:sz w:val="18"/>
          <w:szCs w:val="18"/>
          <w:u w:color="FF0000"/>
        </w:rPr>
      </w:pPr>
      <w:r>
        <w:rPr>
          <w:sz w:val="18"/>
          <w:szCs w:val="18"/>
          <w:u w:color="FF0000"/>
        </w:rPr>
        <w:t>domanda di rientro nella scuola di precedente titolarità, nel quinquennio di fruizione del diritto alla precedenza di cui ai punti II e IV dell’art. 7, comma 1 del CCNI.</w:t>
      </w:r>
    </w:p>
    <w:p w14:paraId="29AD8B47" w14:textId="77777777" w:rsidR="00000000" w:rsidRDefault="0097510C">
      <w:pPr>
        <w:pStyle w:val="testo"/>
        <w:ind w:left="540"/>
        <w:rPr>
          <w:sz w:val="18"/>
          <w:szCs w:val="18"/>
          <w:u w:color="FF0000"/>
        </w:rPr>
      </w:pPr>
      <w:r>
        <w:rPr>
          <w:sz w:val="18"/>
          <w:szCs w:val="18"/>
          <w:u w:color="FF0000"/>
        </w:rPr>
        <w:t>Tale punteggio, una volta acquisito, si perde esclusivamente nel caso in cui si ottenga, a seguito di domanda volontaria in ambito provinciale, il trasferimento, il passaggio o l’assegnazione provvisoria.</w:t>
      </w:r>
    </w:p>
    <w:p w14:paraId="01C4F272" w14:textId="77777777" w:rsidR="00000000" w:rsidRDefault="0097510C">
      <w:pPr>
        <w:pStyle w:val="testo"/>
        <w:rPr>
          <w:sz w:val="18"/>
          <w:szCs w:val="18"/>
          <w:u w:color="FF0000"/>
        </w:rPr>
      </w:pPr>
      <w:r>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7B95B61C" w14:textId="77777777" w:rsidR="00000000" w:rsidRDefault="0097510C">
      <w:pPr>
        <w:pStyle w:val="testo"/>
        <w:rPr>
          <w:sz w:val="18"/>
          <w:szCs w:val="18"/>
          <w:u w:color="FF0000"/>
        </w:rPr>
      </w:pPr>
      <w:r>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397840F1" w14:textId="77777777" w:rsidR="00000000" w:rsidRDefault="0097510C">
      <w:pPr>
        <w:pStyle w:val="testo"/>
        <w:rPr>
          <w:sz w:val="18"/>
          <w:szCs w:val="18"/>
          <w:u w:color="FF0000"/>
        </w:rPr>
      </w:pPr>
      <w:r>
        <w:rPr>
          <w:sz w:val="18"/>
          <w:szCs w:val="18"/>
          <w:u w:color="FF0000"/>
        </w:rPr>
        <w:lastRenderedPageBreak/>
        <w:t>In ogni caso la sola presentazione della domanda di mobilità, anche in ambito provinciale, non determina la perdita del punteggio aggiuntivo una volta che lo stesso è stato acquisito.</w:t>
      </w:r>
    </w:p>
    <w:p w14:paraId="55603631" w14:textId="77777777" w:rsidR="00000000" w:rsidRDefault="0097510C">
      <w:pPr>
        <w:pStyle w:val="testo"/>
        <w:rPr>
          <w:sz w:val="18"/>
          <w:szCs w:val="18"/>
          <w:u w:color="FF0000"/>
        </w:rPr>
      </w:pPr>
    </w:p>
    <w:p w14:paraId="670BCB11" w14:textId="77777777" w:rsidR="00000000" w:rsidRDefault="0097510C">
      <w:pPr>
        <w:pStyle w:val="testo"/>
        <w:rPr>
          <w:sz w:val="18"/>
          <w:szCs w:val="18"/>
          <w:u w:color="FF0000"/>
        </w:rPr>
      </w:pPr>
      <w:r>
        <w:rPr>
          <w:sz w:val="18"/>
          <w:szCs w:val="18"/>
          <w:u w:color="FF0000"/>
        </w:rPr>
        <w:t>(6) Il punteggio spetta per il comune di residenza dei familiari a condizione che essi, alla data di pubblicazione dell'ordinanza, vi risiedano effettivamente con iscrizione anagrafica da almeno tre mesi.</w:t>
      </w:r>
    </w:p>
    <w:p w14:paraId="4A7A4023" w14:textId="77777777" w:rsidR="00000000" w:rsidRDefault="0097510C">
      <w:pPr>
        <w:pStyle w:val="testo"/>
        <w:rPr>
          <w:sz w:val="18"/>
          <w:szCs w:val="18"/>
          <w:u w:color="FF0000"/>
        </w:rPr>
      </w:pPr>
    </w:p>
    <w:p w14:paraId="4EFB6D4F" w14:textId="77777777" w:rsidR="00000000" w:rsidRDefault="0097510C">
      <w:pPr>
        <w:pStyle w:val="testo"/>
        <w:rPr>
          <w:sz w:val="18"/>
          <w:szCs w:val="18"/>
          <w:u w:color="FF0000"/>
        </w:rPr>
      </w:pPr>
      <w:r>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w:t>
      </w:r>
      <w:r>
        <w:rPr>
          <w:sz w:val="18"/>
          <w:szCs w:val="18"/>
          <w:u w:color="FF0000"/>
        </w:rPr>
        <w:t>tecedenti alla data di pubblicazione dell'ordinanza.</w:t>
      </w:r>
    </w:p>
    <w:p w14:paraId="1E9D4D70" w14:textId="77777777" w:rsidR="00000000" w:rsidRDefault="0097510C">
      <w:pPr>
        <w:pStyle w:val="testo"/>
        <w:rPr>
          <w:sz w:val="18"/>
          <w:szCs w:val="18"/>
          <w:u w:color="FF0000"/>
        </w:rPr>
      </w:pPr>
    </w:p>
    <w:p w14:paraId="13B07E15" w14:textId="77777777" w:rsidR="00000000" w:rsidRDefault="0097510C">
      <w:pPr>
        <w:pStyle w:val="testo"/>
        <w:rPr>
          <w:sz w:val="18"/>
          <w:szCs w:val="18"/>
          <w:u w:color="FF0000"/>
        </w:rPr>
      </w:pPr>
      <w:r>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w:t>
      </w:r>
      <w:r>
        <w:rPr>
          <w:sz w:val="18"/>
          <w:szCs w:val="18"/>
          <w:u w:color="FF0000"/>
        </w:rPr>
        <w:t xml:space="preserv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w:t>
      </w:r>
      <w:r>
        <w:rPr>
          <w:sz w:val="18"/>
          <w:szCs w:val="18"/>
          <w:u w:color="FF0000"/>
        </w:rPr>
        <w:t>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74E1AE89" w14:textId="77777777" w:rsidR="00000000" w:rsidRDefault="0097510C">
      <w:pPr>
        <w:pStyle w:val="testo"/>
        <w:rPr>
          <w:sz w:val="18"/>
          <w:szCs w:val="18"/>
          <w:u w:color="FF0000"/>
        </w:rPr>
      </w:pPr>
      <w:r>
        <w:rPr>
          <w:sz w:val="18"/>
          <w:szCs w:val="18"/>
          <w:u w:color="FF0000"/>
        </w:rPr>
        <w:t>Le situazioni di cui al presente titolo non si valutano per i trasferimenti nell'ambito della stessa sede (per sede si intende “comune”).</w:t>
      </w:r>
    </w:p>
    <w:p w14:paraId="10F1C5D8" w14:textId="77777777" w:rsidR="00000000" w:rsidRDefault="0097510C">
      <w:pPr>
        <w:pStyle w:val="testo"/>
        <w:rPr>
          <w:sz w:val="18"/>
          <w:szCs w:val="18"/>
          <w:u w:color="FF0000"/>
        </w:rPr>
      </w:pPr>
    </w:p>
    <w:p w14:paraId="263F9D8D" w14:textId="77777777" w:rsidR="00000000" w:rsidRDefault="0097510C">
      <w:pPr>
        <w:pStyle w:val="testo"/>
        <w:rPr>
          <w:sz w:val="18"/>
          <w:szCs w:val="18"/>
          <w:u w:color="FF0000"/>
        </w:rPr>
      </w:pPr>
      <w:r>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18BF8E5" w14:textId="77777777" w:rsidR="00000000" w:rsidRDefault="0097510C">
      <w:pPr>
        <w:pStyle w:val="testo"/>
        <w:rPr>
          <w:sz w:val="18"/>
          <w:szCs w:val="18"/>
          <w:u w:color="FF0000"/>
        </w:rPr>
      </w:pPr>
    </w:p>
    <w:p w14:paraId="21D85EC2" w14:textId="77777777" w:rsidR="00000000" w:rsidRDefault="0097510C">
      <w:pPr>
        <w:pStyle w:val="testo"/>
        <w:rPr>
          <w:sz w:val="18"/>
          <w:szCs w:val="18"/>
          <w:u w:color="FF0000"/>
        </w:rPr>
      </w:pPr>
      <w:r>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w:t>
      </w:r>
      <w:r>
        <w:rPr>
          <w:sz w:val="18"/>
          <w:szCs w:val="18"/>
          <w:u w:color="FF0000"/>
        </w:rPr>
        <w:t>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04B7EBCE" w14:textId="77777777" w:rsidR="00000000" w:rsidRDefault="0097510C">
      <w:pPr>
        <w:pStyle w:val="testo"/>
        <w:rPr>
          <w:sz w:val="18"/>
          <w:szCs w:val="18"/>
          <w:u w:color="FF0000"/>
        </w:rPr>
      </w:pPr>
      <w:r>
        <w:rPr>
          <w:sz w:val="18"/>
          <w:szCs w:val="18"/>
          <w:u w:color="FF0000"/>
        </w:rPr>
        <w:t xml:space="preserve">lettera B) e lettera C) valgono sempre; </w:t>
      </w:r>
    </w:p>
    <w:p w14:paraId="1EDE0193" w14:textId="77777777" w:rsidR="00000000" w:rsidRDefault="0097510C">
      <w:pPr>
        <w:pStyle w:val="testo"/>
        <w:rPr>
          <w:sz w:val="18"/>
          <w:szCs w:val="18"/>
          <w:u w:color="FF0000"/>
        </w:rPr>
      </w:pPr>
      <w:r>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45EF1FAC" w14:textId="77777777" w:rsidR="00000000" w:rsidRDefault="0097510C">
      <w:pPr>
        <w:pStyle w:val="testo"/>
        <w:rPr>
          <w:sz w:val="18"/>
          <w:szCs w:val="18"/>
          <w:u w:color="FF0000"/>
        </w:rPr>
      </w:pPr>
    </w:p>
    <w:p w14:paraId="019ED6F7" w14:textId="77777777" w:rsidR="00000000" w:rsidRDefault="0097510C">
      <w:pPr>
        <w:pStyle w:val="testo"/>
        <w:rPr>
          <w:sz w:val="18"/>
          <w:szCs w:val="18"/>
          <w:u w:color="FF0000"/>
        </w:rPr>
      </w:pPr>
      <w:r>
        <w:rPr>
          <w:sz w:val="18"/>
          <w:szCs w:val="18"/>
          <w:u w:color="FF0000"/>
        </w:rPr>
        <w:t xml:space="preserve">Il punteggio così calcolato viene utilizzato anche nelle operazioni di trasferimento d’ufficio del soprannumerario. </w:t>
      </w:r>
    </w:p>
    <w:p w14:paraId="45A96E2A" w14:textId="77777777" w:rsidR="00000000" w:rsidRDefault="0097510C">
      <w:pPr>
        <w:pStyle w:val="testo"/>
        <w:rPr>
          <w:sz w:val="18"/>
          <w:szCs w:val="18"/>
          <w:u w:color="FF0000"/>
        </w:rPr>
      </w:pPr>
    </w:p>
    <w:p w14:paraId="0FF41016" w14:textId="77777777" w:rsidR="00000000" w:rsidRDefault="0097510C">
      <w:pPr>
        <w:pStyle w:val="testo"/>
        <w:rPr>
          <w:sz w:val="18"/>
          <w:szCs w:val="18"/>
          <w:u w:color="FF0000"/>
        </w:rPr>
      </w:pPr>
      <w:r>
        <w:rPr>
          <w:sz w:val="18"/>
          <w:szCs w:val="18"/>
          <w:u w:color="FF0000"/>
        </w:rPr>
        <w:t>(8) Il punteggio va attribuito anche per i figli che compiono i sei anni o i diciotto tra il 1° gennaio e il 31 dicembre dell’anno in cui si effettua il trasferimento.</w:t>
      </w:r>
    </w:p>
    <w:p w14:paraId="2119DE3B" w14:textId="77777777" w:rsidR="00000000" w:rsidRDefault="0097510C">
      <w:pPr>
        <w:pStyle w:val="testo"/>
        <w:rPr>
          <w:sz w:val="18"/>
          <w:szCs w:val="18"/>
          <w:u w:color="FF0000"/>
        </w:rPr>
      </w:pPr>
    </w:p>
    <w:p w14:paraId="786F46C9" w14:textId="77777777" w:rsidR="00000000" w:rsidRDefault="0097510C">
      <w:pPr>
        <w:pStyle w:val="testo"/>
        <w:rPr>
          <w:sz w:val="18"/>
          <w:szCs w:val="18"/>
          <w:u w:color="FF0000"/>
        </w:rPr>
      </w:pPr>
      <w:r>
        <w:rPr>
          <w:sz w:val="18"/>
          <w:szCs w:val="18"/>
          <w:u w:color="FF0000"/>
        </w:rPr>
        <w:t>(9) La valutazione è attribuita nei seguenti casi:</w:t>
      </w:r>
    </w:p>
    <w:p w14:paraId="5FFB868D" w14:textId="77777777" w:rsidR="00000000" w:rsidRDefault="0097510C">
      <w:pPr>
        <w:pStyle w:val="testo"/>
        <w:rPr>
          <w:sz w:val="18"/>
          <w:szCs w:val="18"/>
          <w:u w:color="FF0000"/>
        </w:rPr>
      </w:pPr>
    </w:p>
    <w:p w14:paraId="4F65C10A" w14:textId="77777777" w:rsidR="00000000" w:rsidRDefault="0097510C">
      <w:pPr>
        <w:pStyle w:val="testo"/>
        <w:rPr>
          <w:sz w:val="18"/>
          <w:szCs w:val="18"/>
          <w:u w:color="FF0000"/>
        </w:rPr>
      </w:pPr>
      <w:r>
        <w:rPr>
          <w:sz w:val="18"/>
          <w:szCs w:val="18"/>
          <w:u w:color="FF0000"/>
        </w:rPr>
        <w:t>a) figlio minorato, ovvero coniuge o genitore, ricoverati permanentemente in un istituto di cura;</w:t>
      </w:r>
    </w:p>
    <w:p w14:paraId="0DAB731A" w14:textId="77777777" w:rsidR="00000000" w:rsidRDefault="0097510C">
      <w:pPr>
        <w:pStyle w:val="testo"/>
        <w:rPr>
          <w:sz w:val="18"/>
          <w:szCs w:val="18"/>
          <w:u w:color="FF0000"/>
        </w:rPr>
      </w:pPr>
    </w:p>
    <w:p w14:paraId="056B7774" w14:textId="77777777" w:rsidR="00000000" w:rsidRDefault="0097510C">
      <w:pPr>
        <w:pStyle w:val="testo"/>
        <w:rPr>
          <w:sz w:val="18"/>
          <w:szCs w:val="18"/>
          <w:u w:color="FF0000"/>
        </w:rPr>
      </w:pPr>
      <w:r>
        <w:rPr>
          <w:sz w:val="18"/>
          <w:szCs w:val="18"/>
          <w:u w:color="FF0000"/>
        </w:rPr>
        <w:t>b) figlio minorato, ovvero coniuge o genitore bisognosi di cure continuative presso un istituto di cura tali da comportare di necessità la residenza nella sede dello istituto medesimo.</w:t>
      </w:r>
    </w:p>
    <w:p w14:paraId="06D249CD" w14:textId="77777777" w:rsidR="00000000" w:rsidRDefault="0097510C">
      <w:pPr>
        <w:pStyle w:val="testo"/>
        <w:rPr>
          <w:sz w:val="18"/>
          <w:szCs w:val="18"/>
          <w:u w:color="FF0000"/>
        </w:rPr>
      </w:pPr>
    </w:p>
    <w:p w14:paraId="4C65FAD7" w14:textId="77777777" w:rsidR="00000000" w:rsidRDefault="0097510C">
      <w:pPr>
        <w:pStyle w:val="testo"/>
        <w:rPr>
          <w:sz w:val="18"/>
          <w:szCs w:val="18"/>
          <w:u w:color="FF0000"/>
        </w:rPr>
      </w:pPr>
      <w:r>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F54DAE0" w14:textId="77777777" w:rsidR="00000000" w:rsidRDefault="0097510C">
      <w:pPr>
        <w:pStyle w:val="testo"/>
        <w:rPr>
          <w:sz w:val="18"/>
          <w:szCs w:val="18"/>
          <w:u w:color="FF0000"/>
        </w:rPr>
      </w:pPr>
    </w:p>
    <w:p w14:paraId="755DBC3B" w14:textId="77777777" w:rsidR="00000000" w:rsidRDefault="0097510C">
      <w:pPr>
        <w:pStyle w:val="testo"/>
        <w:rPr>
          <w:sz w:val="18"/>
          <w:szCs w:val="18"/>
          <w:u w:color="FF0000"/>
        </w:rPr>
      </w:pPr>
      <w:r>
        <w:rPr>
          <w:sz w:val="18"/>
          <w:szCs w:val="18"/>
          <w:u w:color="FF0000"/>
        </w:rPr>
        <w:t>(10) Si precisa che ai sensi della lettera B) si valuta un solo pubblico concorso.</w:t>
      </w:r>
    </w:p>
    <w:p w14:paraId="280B2330" w14:textId="77777777" w:rsidR="00000000" w:rsidRDefault="0097510C">
      <w:pPr>
        <w:pStyle w:val="testo"/>
        <w:rPr>
          <w:sz w:val="18"/>
          <w:szCs w:val="18"/>
          <w:u w:color="FF0000"/>
        </w:rPr>
      </w:pPr>
    </w:p>
    <w:p w14:paraId="4E51B6BD" w14:textId="77777777" w:rsidR="00000000" w:rsidRDefault="0097510C">
      <w:pPr>
        <w:pStyle w:val="testo"/>
        <w:rPr>
          <w:sz w:val="18"/>
          <w:szCs w:val="18"/>
          <w:u w:color="FF0000"/>
        </w:rPr>
      </w:pPr>
      <w:r>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w:t>
      </w:r>
      <w:r>
        <w:rPr>
          <w:sz w:val="18"/>
          <w:szCs w:val="18"/>
          <w:u w:color="FF0000"/>
        </w:rPr>
        <w:t>ria di II grado sono valutabili esclusivamente nell’ambito del ruolo dei docenti diplomati.</w:t>
      </w:r>
    </w:p>
    <w:p w14:paraId="2FDC4362" w14:textId="77777777" w:rsidR="00000000" w:rsidRDefault="0097510C">
      <w:pPr>
        <w:pStyle w:val="testo"/>
        <w:rPr>
          <w:sz w:val="18"/>
          <w:szCs w:val="18"/>
          <w:u w:color="FF0000"/>
        </w:rPr>
      </w:pPr>
    </w:p>
    <w:p w14:paraId="3011CE76" w14:textId="77777777" w:rsidR="00000000" w:rsidRDefault="0097510C">
      <w:pPr>
        <w:pStyle w:val="testo"/>
        <w:rPr>
          <w:sz w:val="18"/>
          <w:szCs w:val="18"/>
          <w:u w:color="FF0000"/>
        </w:rPr>
      </w:pPr>
      <w:r>
        <w:rPr>
          <w:sz w:val="18"/>
          <w:szCs w:val="18"/>
          <w:u w:color="FF0000"/>
        </w:rPr>
        <w:t>I concorsi ordinari a posti di personale educativo sono da considerare di livello pari ai concorsi della scuola primaria.</w:t>
      </w:r>
    </w:p>
    <w:p w14:paraId="362A3FC3" w14:textId="77777777" w:rsidR="00000000" w:rsidRDefault="0097510C">
      <w:pPr>
        <w:pStyle w:val="testo"/>
        <w:rPr>
          <w:sz w:val="18"/>
          <w:szCs w:val="18"/>
          <w:u w:color="FF0000"/>
        </w:rPr>
      </w:pPr>
    </w:p>
    <w:p w14:paraId="0DDCECD7" w14:textId="77777777" w:rsidR="00000000" w:rsidRDefault="0097510C">
      <w:pPr>
        <w:pStyle w:val="testo"/>
        <w:rPr>
          <w:sz w:val="18"/>
          <w:szCs w:val="18"/>
          <w:u w:color="FF0000"/>
        </w:rPr>
      </w:pPr>
      <w:r>
        <w:rPr>
          <w:sz w:val="18"/>
          <w:szCs w:val="18"/>
          <w:u w:color="FF0000"/>
        </w:rPr>
        <w:t>I concorsi a posti di personale ispettivo e dirigente scolastico sono da considerare di livello superiore rispetto ai concorsi a posti di insegnamento.</w:t>
      </w:r>
    </w:p>
    <w:p w14:paraId="6F76B524" w14:textId="77777777" w:rsidR="00000000" w:rsidRDefault="0097510C">
      <w:pPr>
        <w:pStyle w:val="testo"/>
        <w:rPr>
          <w:sz w:val="18"/>
          <w:szCs w:val="18"/>
          <w:u w:color="FF0000"/>
        </w:rPr>
      </w:pPr>
    </w:p>
    <w:p w14:paraId="38101965" w14:textId="77777777" w:rsidR="00000000" w:rsidRDefault="0097510C">
      <w:pPr>
        <w:pStyle w:val="testo"/>
        <w:rPr>
          <w:sz w:val="18"/>
          <w:szCs w:val="18"/>
          <w:u w:color="FF0000"/>
        </w:rPr>
      </w:pPr>
      <w:r>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5CAB0025" w14:textId="77777777" w:rsidR="00000000" w:rsidRDefault="0097510C">
      <w:pPr>
        <w:pStyle w:val="testo"/>
        <w:rPr>
          <w:sz w:val="18"/>
          <w:szCs w:val="18"/>
          <w:u w:color="FF0000"/>
        </w:rPr>
      </w:pPr>
    </w:p>
    <w:p w14:paraId="27317E15" w14:textId="77777777" w:rsidR="00000000" w:rsidRDefault="0097510C">
      <w:pPr>
        <w:pStyle w:val="testo"/>
        <w:rPr>
          <w:sz w:val="18"/>
          <w:szCs w:val="18"/>
          <w:u w:color="FF0000"/>
        </w:rPr>
      </w:pPr>
      <w:r>
        <w:rPr>
          <w:sz w:val="18"/>
          <w:szCs w:val="18"/>
          <w:u w:color="FF0000"/>
        </w:rPr>
        <w:t>Sono ovviamente esclusi i concorsi riservati per il conseguimento dell’abilitazione o dell’idoneità all’insegnamento e la partecipazione a concorsi ordinari ai soli fini del conseguimento dell’abilitazione.</w:t>
      </w:r>
    </w:p>
    <w:p w14:paraId="30BEC206" w14:textId="77777777" w:rsidR="00000000" w:rsidRDefault="0097510C">
      <w:pPr>
        <w:pStyle w:val="testo"/>
        <w:rPr>
          <w:sz w:val="18"/>
          <w:szCs w:val="18"/>
          <w:u w:color="FF0000"/>
        </w:rPr>
      </w:pPr>
    </w:p>
    <w:p w14:paraId="21262437" w14:textId="77777777" w:rsidR="00000000" w:rsidRDefault="0097510C">
      <w:pPr>
        <w:pStyle w:val="testo"/>
        <w:rPr>
          <w:sz w:val="18"/>
          <w:szCs w:val="18"/>
          <w:u w:color="FF0000"/>
        </w:rPr>
      </w:pPr>
      <w:r>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14:paraId="4F48291F" w14:textId="77777777" w:rsidR="00000000" w:rsidRDefault="0097510C">
      <w:pPr>
        <w:pStyle w:val="testo"/>
        <w:rPr>
          <w:sz w:val="18"/>
          <w:szCs w:val="18"/>
          <w:u w:color="FF0000"/>
        </w:rPr>
      </w:pPr>
    </w:p>
    <w:p w14:paraId="1E5E6D9E" w14:textId="77777777" w:rsidR="00000000" w:rsidRDefault="0097510C">
      <w:pPr>
        <w:pStyle w:val="testo"/>
        <w:rPr>
          <w:sz w:val="18"/>
          <w:szCs w:val="18"/>
          <w:u w:color="FF0000"/>
        </w:rPr>
      </w:pPr>
      <w:r>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27A01AB2" w14:textId="77777777" w:rsidR="00000000" w:rsidRDefault="0097510C">
      <w:pPr>
        <w:pStyle w:val="testo"/>
        <w:rPr>
          <w:sz w:val="18"/>
          <w:szCs w:val="18"/>
          <w:u w:color="FF0000"/>
        </w:rPr>
      </w:pPr>
    </w:p>
    <w:p w14:paraId="442CDF67" w14:textId="77777777" w:rsidR="00000000" w:rsidRDefault="0097510C">
      <w:pPr>
        <w:pStyle w:val="testo"/>
        <w:rPr>
          <w:sz w:val="18"/>
          <w:szCs w:val="18"/>
          <w:u w:color="FF0000"/>
        </w:rPr>
      </w:pPr>
      <w:r>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w:t>
      </w:r>
      <w:r>
        <w:rPr>
          <w:sz w:val="18"/>
          <w:szCs w:val="18"/>
          <w:u w:color="FF0000"/>
        </w:rPr>
        <w:t>borazione di soggetti pubblici e privati con facoltà di prevedere la costituzione di apposite convenzioni (art. 8 legge n. 341/90) nonché i corsi previsti dal decreto 3.11.1999, n. 509.</w:t>
      </w:r>
    </w:p>
    <w:p w14:paraId="088349DD" w14:textId="77777777" w:rsidR="00000000" w:rsidRDefault="0097510C">
      <w:pPr>
        <w:pStyle w:val="testo"/>
        <w:rPr>
          <w:sz w:val="18"/>
          <w:szCs w:val="18"/>
          <w:u w:color="FF0000"/>
        </w:rPr>
      </w:pPr>
    </w:p>
    <w:p w14:paraId="2FB555CA" w14:textId="77777777" w:rsidR="00000000" w:rsidRDefault="0097510C">
      <w:pPr>
        <w:pStyle w:val="testo"/>
        <w:rPr>
          <w:sz w:val="18"/>
          <w:szCs w:val="18"/>
          <w:u w:color="FF0000"/>
        </w:rPr>
      </w:pPr>
      <w:r>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5AA8EA31" w14:textId="77777777" w:rsidR="00000000" w:rsidRDefault="0097510C">
      <w:pPr>
        <w:pStyle w:val="testo"/>
        <w:rPr>
          <w:sz w:val="18"/>
          <w:szCs w:val="18"/>
          <w:u w:color="FF0000"/>
        </w:rPr>
      </w:pPr>
    </w:p>
    <w:p w14:paraId="1D2D4267" w14:textId="77777777" w:rsidR="00000000" w:rsidRDefault="0097510C">
      <w:pPr>
        <w:pStyle w:val="testo"/>
        <w:rPr>
          <w:sz w:val="18"/>
          <w:szCs w:val="18"/>
          <w:u w:color="FF0000"/>
        </w:rPr>
      </w:pPr>
      <w:r>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6C5932C5" w14:textId="77777777" w:rsidR="00000000" w:rsidRDefault="0097510C">
      <w:pPr>
        <w:pStyle w:val="testo"/>
        <w:rPr>
          <w:sz w:val="18"/>
          <w:szCs w:val="18"/>
          <w:u w:color="FF0000"/>
        </w:rPr>
      </w:pPr>
      <w:r>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34FDA91A" w14:textId="77777777" w:rsidR="00000000" w:rsidRDefault="0097510C">
      <w:pPr>
        <w:pStyle w:val="testo"/>
        <w:rPr>
          <w:sz w:val="18"/>
          <w:szCs w:val="18"/>
          <w:u w:color="FF0000"/>
        </w:rPr>
      </w:pPr>
      <w:r>
        <w:rPr>
          <w:sz w:val="18"/>
          <w:szCs w:val="18"/>
          <w:u w:color="FF0000"/>
        </w:rPr>
        <w:t>Detti titoli non possono essere, infatti, considerati titoli generali aggiuntivi in quanto validi sia per l’accesso ai ruoli sia per il passaggio.</w:t>
      </w:r>
    </w:p>
    <w:p w14:paraId="024D15E7" w14:textId="77777777" w:rsidR="00000000" w:rsidRDefault="0097510C">
      <w:pPr>
        <w:pStyle w:val="testo"/>
        <w:rPr>
          <w:sz w:val="18"/>
          <w:szCs w:val="18"/>
          <w:u w:color="FF0000"/>
        </w:rPr>
      </w:pPr>
    </w:p>
    <w:p w14:paraId="624DEF05" w14:textId="77777777" w:rsidR="00000000" w:rsidRDefault="0097510C">
      <w:pPr>
        <w:pStyle w:val="testo"/>
        <w:rPr>
          <w:sz w:val="18"/>
          <w:szCs w:val="18"/>
          <w:u w:color="FF0000"/>
        </w:rPr>
      </w:pPr>
      <w:r>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62D7842F" w14:textId="77777777" w:rsidR="00000000" w:rsidRDefault="0097510C">
      <w:pPr>
        <w:pStyle w:val="testo"/>
        <w:rPr>
          <w:sz w:val="18"/>
          <w:szCs w:val="18"/>
          <w:u w:color="FF0000"/>
        </w:rPr>
      </w:pPr>
      <w:r>
        <w:rPr>
          <w:sz w:val="18"/>
          <w:szCs w:val="18"/>
          <w:u w:color="FF0000"/>
        </w:rPr>
        <w:t>La laurea triennale o di I livello che consente l’accesso alla laurea specialistica o magistrale non dà diritto ad avvalersi di ulteriore punteggio rispetto a queste ultime.</w:t>
      </w:r>
    </w:p>
    <w:p w14:paraId="00F6E91A" w14:textId="77777777" w:rsidR="00000000" w:rsidRDefault="0097510C">
      <w:pPr>
        <w:pStyle w:val="testo"/>
        <w:rPr>
          <w:sz w:val="18"/>
          <w:szCs w:val="18"/>
          <w:u w:color="FF0000"/>
        </w:rPr>
      </w:pPr>
      <w:r>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1B593EBF" w14:textId="77777777" w:rsidR="00000000" w:rsidRDefault="0097510C">
      <w:pPr>
        <w:ind w:left="600"/>
        <w:jc w:val="both"/>
        <w:rPr>
          <w:sz w:val="18"/>
          <w:szCs w:val="18"/>
          <w:u w:color="FF0000"/>
        </w:rPr>
      </w:pPr>
      <w:r>
        <w:rPr>
          <w:rFonts w:ascii="Times New Roman" w:hAnsi="Times New Roman"/>
          <w:sz w:val="18"/>
          <w:szCs w:val="18"/>
          <w:u w:color="FF0000"/>
        </w:rPr>
        <w:t>Il diploma di laurea in scienze della formazione primaria non si valuta in quanto è un titolo richiesto per l’accesso al ruolo di appartenenza. Pertanto</w:t>
      </w:r>
      <w:r>
        <w:rPr>
          <w:rFonts w:ascii="Times New Roman" w:hAnsi="Times New Roman"/>
          <w:iCs/>
          <w:sz w:val="18"/>
          <w:szCs w:val="18"/>
        </w:rPr>
        <w:t xml:space="preserve"> alla </w:t>
      </w:r>
      <w:r>
        <w:rPr>
          <w:rFonts w:ascii="Times New Roman" w:hAnsi="Times New Roman"/>
          <w:sz w:val="18"/>
          <w:szCs w:val="18"/>
        </w:rPr>
        <w:t xml:space="preserve">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indirizzo-infanzia,</w:t>
      </w:r>
      <w:r>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 xml:space="preserve">indirizzo-primaria, titolo </w:t>
      </w:r>
      <w:r>
        <w:rPr>
          <w:rFonts w:ascii="Times New Roman" w:hAnsi="Times New Roman"/>
          <w:sz w:val="18"/>
          <w:szCs w:val="18"/>
        </w:rPr>
        <w:t>non utile ai fini dell’accesso al ruolo della scuola</w:t>
      </w:r>
      <w:r>
        <w:rPr>
          <w:rFonts w:ascii="Times New Roman" w:hAnsi="Times New Roman"/>
          <w:bCs/>
          <w:sz w:val="18"/>
          <w:szCs w:val="18"/>
        </w:rPr>
        <w:t xml:space="preserve"> dell’infanzia, verrà riconosci</w:t>
      </w:r>
      <w:r>
        <w:rPr>
          <w:rFonts w:ascii="Times New Roman" w:hAnsi="Times New Roman"/>
          <w:bCs/>
          <w:sz w:val="18"/>
          <w:szCs w:val="18"/>
        </w:rPr>
        <w:t>uto il punteggio di n. 5 punti in quanto titolo</w:t>
      </w:r>
      <w:r>
        <w:rPr>
          <w:rFonts w:ascii="Times New Roman" w:hAnsi="Times New Roman"/>
          <w:sz w:val="18"/>
          <w:szCs w:val="18"/>
        </w:rPr>
        <w:t xml:space="preserve"> aggiuntivo a quello necessario per l’accesso al ruolo di appartenenza.</w:t>
      </w:r>
    </w:p>
    <w:p w14:paraId="49C8F6FC" w14:textId="77777777" w:rsidR="00000000" w:rsidRDefault="0097510C">
      <w:pPr>
        <w:pStyle w:val="testo"/>
        <w:rPr>
          <w:sz w:val="18"/>
          <w:szCs w:val="18"/>
          <w:u w:color="FF0000"/>
        </w:rPr>
      </w:pPr>
      <w:r>
        <w:rPr>
          <w:sz w:val="18"/>
          <w:szCs w:val="18"/>
          <w:u w:color="FF0000"/>
        </w:rPr>
        <w:t>Il diploma di laurea in Didattica della musica non si valuta:</w:t>
      </w:r>
    </w:p>
    <w:p w14:paraId="3DB7FF78" w14:textId="77777777" w:rsidR="00000000" w:rsidRDefault="0097510C">
      <w:pPr>
        <w:pStyle w:val="testo"/>
        <w:rPr>
          <w:sz w:val="18"/>
          <w:szCs w:val="18"/>
          <w:u w:color="FF0000"/>
        </w:rPr>
      </w:pPr>
      <w:r>
        <w:rPr>
          <w:sz w:val="18"/>
          <w:szCs w:val="18"/>
          <w:u w:color="FF0000"/>
        </w:rPr>
        <w:t>- ai docenti titolari delle classi di concorso A031 e A032 in quanto titolo richiesto per l’accesso al ruolo di appartenenza;</w:t>
      </w:r>
    </w:p>
    <w:p w14:paraId="56D07F8D" w14:textId="77777777" w:rsidR="00000000" w:rsidRDefault="0097510C">
      <w:pPr>
        <w:pStyle w:val="testo"/>
        <w:rPr>
          <w:sz w:val="18"/>
          <w:szCs w:val="18"/>
          <w:u w:color="FF0000"/>
        </w:rPr>
      </w:pPr>
      <w:r>
        <w:rPr>
          <w:sz w:val="18"/>
          <w:szCs w:val="18"/>
          <w:u w:color="FF0000"/>
        </w:rPr>
        <w:t>- ai docenti titolari della classe di concorso A077 qualora riconosciuto come titolo valido ope legis ai fini dell’accesso a tale classe di concorso (art. 1, comma 2 bis L. n. 333/2001; art. 2, comma 4 bis L. n. 143/2004; art. 1, comma 605 L. n. 296/2006).</w:t>
      </w:r>
    </w:p>
    <w:p w14:paraId="17BA1FB6" w14:textId="77777777" w:rsidR="00000000" w:rsidRDefault="0097510C">
      <w:pPr>
        <w:pStyle w:val="testo"/>
        <w:rPr>
          <w:sz w:val="18"/>
          <w:szCs w:val="18"/>
          <w:u w:color="FF0000"/>
        </w:rPr>
      </w:pPr>
    </w:p>
    <w:p w14:paraId="5A5F5AA3" w14:textId="77777777" w:rsidR="00000000" w:rsidRDefault="0097510C">
      <w:pPr>
        <w:pStyle w:val="testo"/>
        <w:rPr>
          <w:sz w:val="18"/>
          <w:szCs w:val="18"/>
          <w:u w:color="FF0000"/>
        </w:rPr>
      </w:pPr>
      <w:r>
        <w:rPr>
          <w:sz w:val="18"/>
          <w:szCs w:val="18"/>
          <w:u w:color="FF0000"/>
        </w:rPr>
        <w:t>(13) Il punteggio può essere attribuito anche al personale diplomato.</w:t>
      </w:r>
    </w:p>
    <w:p w14:paraId="17251109" w14:textId="77777777" w:rsidR="00000000" w:rsidRDefault="0097510C">
      <w:pPr>
        <w:pStyle w:val="testo"/>
        <w:rPr>
          <w:sz w:val="18"/>
          <w:szCs w:val="18"/>
          <w:u w:color="FF0000"/>
        </w:rPr>
      </w:pPr>
    </w:p>
    <w:p w14:paraId="040B3661" w14:textId="77777777" w:rsidR="00000000" w:rsidRDefault="0097510C">
      <w:pPr>
        <w:pStyle w:val="testo"/>
        <w:rPr>
          <w:sz w:val="18"/>
          <w:szCs w:val="18"/>
          <w:u w:color="FF0000"/>
        </w:rPr>
      </w:pPr>
      <w:r>
        <w:rPr>
          <w:sz w:val="18"/>
          <w:szCs w:val="18"/>
          <w:u w:color="FF0000"/>
        </w:rPr>
        <w:t>(14) I corsi tenuti a decorrere dall’anno accademico 2005/06 saranno valutati esclusivamente se di durata annuale, con 1500 ore complessive di impegno, con un riconoscimento di 60 CFU e con esame finale.</w:t>
      </w:r>
    </w:p>
    <w:p w14:paraId="3D31CBE1" w14:textId="77777777" w:rsidR="00000000" w:rsidRDefault="0097510C">
      <w:pPr>
        <w:pStyle w:val="testo"/>
        <w:rPr>
          <w:sz w:val="18"/>
          <w:szCs w:val="18"/>
          <w:u w:color="FF0000"/>
        </w:rPr>
      </w:pPr>
    </w:p>
    <w:p w14:paraId="3A6749C2" w14:textId="77777777" w:rsidR="00000000" w:rsidRDefault="0097510C">
      <w:pPr>
        <w:pStyle w:val="testo"/>
        <w:rPr>
          <w:sz w:val="18"/>
          <w:szCs w:val="18"/>
          <w:u w:color="FF0000"/>
        </w:rPr>
      </w:pPr>
      <w:r>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7857B35" w14:textId="77777777" w:rsidR="00000000" w:rsidRDefault="0097510C">
      <w:pPr>
        <w:pStyle w:val="testo"/>
        <w:rPr>
          <w:sz w:val="18"/>
          <w:szCs w:val="18"/>
          <w:u w:color="FF0000"/>
        </w:rPr>
      </w:pPr>
    </w:p>
    <w:p w14:paraId="46D47107" w14:textId="77777777" w:rsidR="00000000" w:rsidRDefault="0097510C">
      <w:pPr>
        <w:pStyle w:val="testo"/>
        <w:rPr>
          <w:sz w:val="18"/>
          <w:szCs w:val="18"/>
        </w:rPr>
      </w:pPr>
      <w:r>
        <w:rPr>
          <w:sz w:val="18"/>
          <w:szCs w:val="18"/>
          <w:u w:color="FF0000"/>
        </w:rPr>
        <w:t>(16) Il punteggio viene attribuito per il conseguimento di un solo titolo linguistico.</w:t>
      </w:r>
    </w:p>
    <w:p w14:paraId="5F00EC0A" w14:textId="77777777" w:rsidR="00000000" w:rsidRDefault="0097510C">
      <w:pPr>
        <w:pStyle w:val="Default"/>
        <w:spacing w:line="196" w:lineRule="atLeast"/>
        <w:ind w:left="5713" w:hanging="5712"/>
        <w:rPr>
          <w:rFonts w:ascii="Times New Roman" w:hAnsi="Times New Roman" w:cs="Times New Roman"/>
          <w:color w:val="auto"/>
          <w:sz w:val="18"/>
          <w:szCs w:val="18"/>
        </w:rPr>
      </w:pPr>
    </w:p>
    <w:p w14:paraId="416C14F3" w14:textId="77777777" w:rsidR="00000000" w:rsidRDefault="0097510C">
      <w:pPr>
        <w:pStyle w:val="Default"/>
        <w:spacing w:line="196" w:lineRule="atLeast"/>
        <w:ind w:left="5713" w:hanging="5712"/>
        <w:rPr>
          <w:rFonts w:ascii="Times New Roman" w:hAnsi="Times New Roman" w:cs="Times New Roman"/>
          <w:color w:val="auto"/>
          <w:sz w:val="18"/>
          <w:szCs w:val="18"/>
        </w:rPr>
      </w:pPr>
    </w:p>
    <w:p w14:paraId="6A6C7588" w14:textId="77777777" w:rsidR="00000000" w:rsidRDefault="0097510C"/>
    <w:sectPr w:rsidR="00000000">
      <w:pgSz w:w="11906" w:h="16838"/>
      <w:pgMar w:top="709" w:right="788" w:bottom="426" w:left="743" w:header="720" w:footer="720" w:gutter="0"/>
      <w:cols w:space="72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altName w:val="Times"/>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3"/>
      <w:numFmt w:val="bullet"/>
      <w:lvlText w:val="-"/>
      <w:lvlJc w:val="left"/>
      <w:pPr>
        <w:tabs>
          <w:tab w:val="num" w:pos="460"/>
        </w:tabs>
        <w:ind w:left="460" w:hanging="340"/>
      </w:pPr>
      <w:rPr>
        <w:rFonts w:ascii="Arial" w:hAnsi="Arial"/>
        <w:b/>
        <w:i w:val="0"/>
        <w:sz w:val="20"/>
      </w:rPr>
    </w:lvl>
    <w:lvl w:ilvl="1">
      <w:start w:val="3"/>
      <w:numFmt w:val="bullet"/>
      <w:lvlText w:val="-"/>
      <w:lvlJc w:val="left"/>
      <w:pPr>
        <w:tabs>
          <w:tab w:val="num" w:pos="1420"/>
        </w:tabs>
        <w:ind w:left="1420" w:hanging="340"/>
      </w:pPr>
      <w:rPr>
        <w:rFonts w:ascii="Arial" w:hAnsi="Arial"/>
        <w:b/>
        <w:i w:val="0"/>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83108268">
    <w:abstractNumId w:val="0"/>
  </w:num>
  <w:num w:numId="2" w16cid:durableId="288974489">
    <w:abstractNumId w:val="1"/>
  </w:num>
  <w:num w:numId="3" w16cid:durableId="1468813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0C"/>
    <w:rsid w:val="009751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B4FD8B"/>
  <w15:chartTrackingRefBased/>
  <w15:docId w15:val="{F51633E5-E965-4053-8B89-A08D6B43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CorpodeltestoCarattere">
    <w:name w:val="Corpo del testo Carattere"/>
    <w:rPr>
      <w:rFonts w:ascii="Times New Roman" w:hAnsi="Times New Roman"/>
      <w:sz w:val="18"/>
    </w:rPr>
  </w:style>
  <w:style w:type="character" w:customStyle="1" w:styleId="CorpotestoCarattere">
    <w:name w:val="Corpo testo Carattere"/>
    <w:basedOn w:val="DefaultParagraphFont"/>
    <w:rPr>
      <w:rFonts w:ascii="Calibri" w:hAnsi="Calibri" w:cs="Times New Roman"/>
      <w:lang w:eastAsia="it-IT"/>
    </w:rPr>
  </w:style>
  <w:style w:type="character" w:customStyle="1" w:styleId="TestofumettoCarattere">
    <w:name w:val="Testo fumetto Carattere"/>
    <w:basedOn w:val="DefaultParagraphFont"/>
    <w:rPr>
      <w:rFonts w:ascii="Segoe UI" w:eastAsia="Times New Roman" w:hAnsi="Segoe UI" w:cs="Segoe UI"/>
      <w:sz w:val="18"/>
      <w:szCs w:val="18"/>
    </w:rPr>
  </w:style>
  <w:style w:type="character" w:customStyle="1" w:styleId="ListLabel1">
    <w:name w:val="ListLabel 1"/>
    <w:rPr>
      <w:b/>
      <w:i w:val="0"/>
      <w:sz w:val="20"/>
    </w:rPr>
  </w:style>
  <w:style w:type="character" w:customStyle="1" w:styleId="ListLabel2">
    <w:name w:val="ListLabel 2"/>
    <w:rPr>
      <w:b/>
      <w:i w:val="0"/>
      <w:sz w:val="20"/>
    </w:rPr>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customStyle="1" w:styleId="Titolo1">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Default">
    <w:name w:val="Default"/>
    <w:pPr>
      <w:widowControl w:val="0"/>
      <w:suppressAutoHyphens/>
    </w:pPr>
    <w:rPr>
      <w:rFonts w:ascii="Times-New-Roman" w:hAnsi="Times-New-Roman" w:cs="Times-New-Roman"/>
      <w:color w:val="000000"/>
      <w:sz w:val="24"/>
      <w:szCs w:val="24"/>
    </w:rPr>
  </w:style>
  <w:style w:type="paragraph" w:customStyle="1" w:styleId="CM6">
    <w:name w:val="CM6"/>
    <w:basedOn w:val="Default"/>
    <w:next w:val="Default"/>
    <w:pPr>
      <w:spacing w:after="240"/>
    </w:pPr>
    <w:rPr>
      <w:rFonts w:cs="Times New Roman"/>
      <w:color w:val="auto"/>
    </w:rPr>
  </w:style>
  <w:style w:type="paragraph" w:customStyle="1" w:styleId="CM8">
    <w:name w:val="CM8"/>
    <w:basedOn w:val="Default"/>
    <w:next w:val="Default"/>
    <w:pPr>
      <w:spacing w:after="145"/>
    </w:pPr>
    <w:rPr>
      <w:rFonts w:cs="Times New Roman"/>
      <w:color w:val="auto"/>
    </w:rPr>
  </w:style>
  <w:style w:type="paragraph" w:customStyle="1" w:styleId="Stile">
    <w:name w:val="Stile"/>
    <w:basedOn w:val="Normale"/>
    <w:next w:val="Corpotesto"/>
    <w:pPr>
      <w:spacing w:after="0" w:line="240" w:lineRule="auto"/>
      <w:ind w:right="567"/>
      <w:jc w:val="both"/>
    </w:pPr>
    <w:rPr>
      <w:rFonts w:ascii="Times New Roman" w:eastAsia="Calibri" w:hAnsi="Times New Roman"/>
      <w:sz w:val="18"/>
      <w:szCs w:val="18"/>
    </w:rPr>
  </w:style>
  <w:style w:type="paragraph" w:customStyle="1" w:styleId="testo">
    <w:name w:val="testo"/>
    <w:basedOn w:val="Normale"/>
    <w:pPr>
      <w:spacing w:after="0" w:line="240" w:lineRule="auto"/>
      <w:ind w:left="567"/>
      <w:jc w:val="both"/>
    </w:pPr>
    <w:rPr>
      <w:rFonts w:ascii="Times New Roman" w:hAnsi="Times New Roman"/>
      <w:sz w:val="20"/>
      <w:szCs w:val="20"/>
    </w:rPr>
  </w:style>
  <w:style w:type="paragraph" w:customStyle="1" w:styleId="BalloonText">
    <w:name w:val="Balloon Text"/>
    <w:basedOn w:val="Normal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8144</Words>
  <Characters>46424</Characters>
  <Application>Microsoft Office Word</Application>
  <DocSecurity>0</DocSecurity>
  <Lines>386</Lines>
  <Paragraphs>108</Paragraphs>
  <ScaleCrop>false</ScaleCrop>
  <Company/>
  <LinksUpToDate>false</LinksUpToDate>
  <CharactersWithSpaces>54460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subject/>
  <dc:creator>Operatore</dc:creator>
  <cp:keywords/>
  <cp:lastModifiedBy>Nicola Martorella</cp:lastModifiedBy>
  <cp:revision>2</cp:revision>
  <cp:lastPrinted>2024-02-16T07:46:00Z</cp:lastPrinted>
  <dcterms:created xsi:type="dcterms:W3CDTF">2024-02-26T09:55:00Z</dcterms:created>
  <dcterms:modified xsi:type="dcterms:W3CDTF">2024-02-26T09:55:00Z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